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614C8" w14:textId="125B9B9F" w:rsidR="00801073" w:rsidRPr="00920E5B" w:rsidRDefault="00A56932">
      <w:pPr>
        <w:rPr>
          <w:sz w:val="2"/>
          <w:szCs w:val="2"/>
        </w:rPr>
        <w:sectPr w:rsidR="00801073" w:rsidRPr="00920E5B">
          <w:type w:val="continuous"/>
          <w:pgSz w:w="16840" w:h="11910" w:orient="landscape"/>
          <w:pgMar w:top="200" w:right="420" w:bottom="280" w:left="440" w:header="720" w:footer="720" w:gutter="0"/>
          <w:cols w:space="720"/>
        </w:sectPr>
      </w:pPr>
      <w:r>
        <w:rPr>
          <w:noProof/>
          <w:sz w:val="2"/>
          <w:szCs w:val="2"/>
        </w:rPr>
        <w:drawing>
          <wp:inline distT="0" distB="0" distL="0" distR="0" wp14:anchorId="4A9143BD" wp14:editId="3DAACAED">
            <wp:extent cx="10072358" cy="66446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9354" cy="666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7F90D" w14:textId="77777777" w:rsidR="00801073" w:rsidRPr="00920E5B" w:rsidRDefault="0069556B">
      <w:pPr>
        <w:pStyle w:val="a3"/>
        <w:rPr>
          <w:rFonts w:ascii="Arial"/>
          <w:sz w:val="20"/>
        </w:rPr>
      </w:pPr>
      <w:r>
        <w:rPr>
          <w:noProof/>
          <w:lang w:eastAsia="ru-RU" w:bidi="ar-SA"/>
        </w:rPr>
        <w:lastRenderedPageBreak/>
        <w:pict w14:anchorId="6A2E6D91">
          <v:group id="Группа 63" o:spid="_x0000_s1026" style="position:absolute;margin-left:46.9pt;margin-top:3.6pt;width:303pt;height:60.15pt;z-index:251683328;mso-position-horizontal-relative:page" coordorigin="764,-396" coordsize="4536,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">
            <v:shape id="AutoShape 473" o:spid="_x0000_s1027" style="position:absolute;left:763;top:-396;width:4369;height:885;visibility:visible" coordsize="4369,8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3DiMIA&#10;AADcAAAADwAAAGRycy9kb3ducmV2LnhtbERPXWvCMBR9F/Yfwh3sTdO5IaU2lTEmUxHGOmGvl+ba&#10;dm1uShK1+/fmQfDxcL7z1Wh6cSbnW8sKnmcJCOLK6pZrBYef9TQF4QOyxt4yKfgnD6viYZJjpu2F&#10;v+lchlrEEPYZKmhCGDIpfdWQQT+zA3HkjtYZDBG6WmqHlxhuejlPkoU02HJsaHCg94aqrjwZBevX&#10;l3GX7k8fv93Bfzr9133xtlPq6XF8W4IINIa7+ObeaAXzNK6NZ+IRk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XcOIwgAAANwAAAAPAAAAAAAAAAAAAAAAAJgCAABkcnMvZG93&#10;bnJldi54bWxQSwUGAAAAAAQABAD1AAAAhwMAAAAA&#10;" adj="0,,0" path="m416,222r-46,-6l320,210r-45,-3l275,330r,204l254,544r-23,8l208,558r-23,2l165,557,151,547r-8,-16l141,510r,-105l144,374r11,-24l178,334r39,-6l232,328r14,l260,329r15,1l275,207r-6,l222,206r-94,10l63,244,24,287,5,342,,405,,510r9,72l37,637r47,34l147,683r36,-2l216,675r30,-8l275,656r,15l265,716r-32,29l177,761r-81,5l77,765,59,764,42,763,27,761,19,877r21,3l64,882r26,2l115,884r85,-4l274,866r59,-27l378,797r15,-31l406,738r10,-78l416,656r,-96l416,328r,-106m739,206r-34,9l666,230r-38,16l599,262r,-46l471,216r,479l612,695r,-292l639,386r33,-16l706,354r33,-14l739,262r,-56m1165,405r-1,-6l1160,344r-9,-27l1142,290r-34,-44l1052,217r-21,-3l1031,378r,21l906,399r,-21l910,355r11,-20l941,322r30,-5l1002,322r18,13l1028,355r3,23l1031,214r-60,-8l888,216r-59,28l791,286r-20,52l765,398r,112l772,576r23,54l837,671r60,25l979,705r51,-2l1078,696r45,-10l1160,675r-17,-86l1139,568r-34,9l1067,583r-38,5l993,589r-41,-3l925,575,911,553r-5,-34l906,505r259,l1165,405t439,l1603,399r-4,-55l1590,317r-9,-27l1547,246r-56,-29l1470,214r,164l1470,399r-124,l1346,378r3,-23l1360,335r20,-13l1411,317r30,5l1459,335r8,20l1470,378r,-164l1410,206r-83,10l1268,244r-38,42l1210,338r-6,60l1204,510r7,66l1235,630r41,41l1336,696r83,9l1469,703r48,-7l1562,686r37,-11l1582,589r-4,-21l1544,577r-38,6l1468,588r-36,1l1391,586r-26,-11l1350,553r-4,-34l1346,505r258,l1604,405t465,-45l2068,344r-4,-48l2046,252r-1,-4l2011,217r-52,-11l1914,209r-49,9l1815,233r-47,19l1753,216r-105,l1648,695r142,l1790,378r25,-12l1843,355r27,-8l1893,344r16,2l1920,353r6,11l1928,378r,317l2069,695r,-335m2746,216r-130,l2570,496,2537,382,2488,216r-142,l2262,496,2217,216r-130,l2170,695r153,l2382,496r34,-114l2509,695r154,l2697,496r49,-280m3197,400r-7,-58l3184,325r-15,-36l3130,246r-62,-29l3055,215r,181l3055,515r-5,30l3037,568r-24,13l2980,586r-33,-5l2923,568r-13,-23l2905,515r,-119l2910,366r13,-22l2947,330r33,-5l3013,330r24,14l3050,366r5,30l3055,215r-75,-9l2892,217r-62,29l2790,289r-21,53l2763,400r,111l2769,569r21,53l2830,665r62,29l2980,705r88,-11l3130,665r39,-43l3184,586r6,-17l3197,511r,-111m3513,206r-34,9l3440,230r-38,16l3373,262r,-46l3245,216r,479l3386,695r,-292l3413,386r32,-16l3480,354r33,-14l3513,262r,-56m3703,l3561,20r,675l3703,695,3703,t298,695l3869,454,3995,216r-152,l3721,454r128,241l4001,695m4368,553r-3,-61l4346,450r-44,-29l4221,397r-33,-9l4169,380r-7,-11l4160,351r3,-15l4170,326r16,-6l4212,318r30,1l4276,322r34,4l4344,332r1,-14l4356,222r-35,-7l4281,210r-38,-3l4211,206r-90,8l4065,240r-29,44l4027,350r4,57l4047,447r39,30l4155,499r44,12l4222,521r9,13l4232,553r-1,18l4224,583r-15,8l4183,593r-39,-2l4106,587r-36,-7l4038,571r-22,106l4055,688r46,9l4147,703r43,2l4276,695r54,-29l4360,618r3,-25l4368,553e" fillcolor="#221e1f" stroked="f">
              <v:stroke joinstyle="round"/>
              <v:formulas/>
              <v:path arrowok="t" o:connecttype="custom" o:connectlocs="275,138;151,151;178,-62;275,-189;5,-54;147,287;265,320;42,367;115,488;406,342;739,-190;471,-180;706,-42;1160,-52;1031,-18;941,-74;1031,-182;765,2;979,309;1139,172;925,179;1604,9;1491,-179;1349,-41;1467,-41;1230,-110;1276,275;1599,279;1432,193;1604,109;2045,-148;1768,-144;1815,-30;1926,-32;2616,-180;2217,-180;2509,299;3184,-71;3055,119;2923,172;2947,-66;3055,-181;2763,4;2980,309;3197,115;3373,-134;3413,-10;3703,-396;3869,58;4368,157;4169,-16;4212,-78;4356,-174;4065,-156;4155,103;4224,187;4038,175;4276,299" o:connectangles="0,0,0,0,0,0,0,0,0,0,0,0,0,0,0,0,0,0,0,0,0,0,0,0,0,0,0,0,0,0,0,0,0,0,0,0,0,0,0,0,0,0,0,0,0,0,0,0,0,0,0,0,0,0,0,0,0,0"/>
            </v:shape>
            <v:shape id="Picture 474" o:spid="_x0000_s1028" type="#_x0000_t75" style="position:absolute;left:5190;top:-157;width:109;height:1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/5MTDAAAA3AAAAA8AAABkcnMvZG93bnJldi54bWxEj0FrwkAUhO8F/8PyBG91Vw9tGl2DiBbp&#10;pTQWvD6yzyQm+zZk1xj/fbdQ6HGYmW+YdTbaVgzU+9qxhsVcgSAunKm51PB9OjwnIHxANtg6Jg0P&#10;8pBtJk9rTI278xcNeShFhLBPUUMVQpdK6YuKLPq564ijd3G9xRBlX0rT4z3CbSuXSr1IizXHhQo7&#10;2lVUNPnNajDD/vpJyXtyVvlrOEpsig9UWs+m43YFItAY/sN/7aPRsEze4PdMPAJ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r/kxMMAAADcAAAADwAAAAAAAAAAAAAAAACf&#10;AgAAZHJzL2Rvd25yZXYueG1sUEsFBgAAAAAEAAQA9wAAAI8DAAAAAA==&#10;">
              <v:imagedata r:id="rId8" o:title=""/>
            </v:shape>
            <w10:wrap anchorx="page"/>
          </v:group>
        </w:pict>
      </w:r>
    </w:p>
    <w:p w14:paraId="58DA2AA2" w14:textId="77777777" w:rsidR="00801073" w:rsidRPr="00920E5B" w:rsidRDefault="00801073">
      <w:pPr>
        <w:pStyle w:val="a3"/>
        <w:rPr>
          <w:rFonts w:ascii="Arial"/>
          <w:sz w:val="20"/>
        </w:rPr>
      </w:pPr>
    </w:p>
    <w:p w14:paraId="44A26A8F" w14:textId="77777777" w:rsidR="00801073" w:rsidRPr="00920E5B" w:rsidRDefault="00801073">
      <w:pPr>
        <w:pStyle w:val="a3"/>
        <w:spacing w:before="4"/>
        <w:rPr>
          <w:rFonts w:ascii="Arial"/>
          <w:sz w:val="19"/>
        </w:rPr>
      </w:pPr>
    </w:p>
    <w:p w14:paraId="25DEC465" w14:textId="3BD13E57" w:rsidR="00801073" w:rsidRPr="00920E5B" w:rsidRDefault="00A56932">
      <w:pPr>
        <w:spacing w:before="92"/>
        <w:ind w:right="210"/>
        <w:jc w:val="right"/>
        <w:rPr>
          <w:rFonts w:ascii="Arial"/>
          <w:b/>
          <w:sz w:val="40"/>
        </w:rPr>
      </w:pPr>
      <w:r>
        <w:rPr>
          <w:rFonts w:ascii="Arial"/>
          <w:b/>
          <w:sz w:val="40"/>
        </w:rPr>
        <w:t>Арт</w:t>
      </w:r>
      <w:r>
        <w:rPr>
          <w:rFonts w:ascii="Arial"/>
          <w:b/>
          <w:sz w:val="40"/>
        </w:rPr>
        <w:t xml:space="preserve">. </w:t>
      </w:r>
      <w:r w:rsidR="0017477E" w:rsidRPr="00920E5B">
        <w:rPr>
          <w:rFonts w:ascii="Arial"/>
          <w:b/>
          <w:sz w:val="40"/>
        </w:rPr>
        <w:t>250</w:t>
      </w:r>
      <w:r>
        <w:rPr>
          <w:rFonts w:ascii="Arial"/>
          <w:b/>
          <w:sz w:val="40"/>
        </w:rPr>
        <w:t>00</w:t>
      </w:r>
      <w:r w:rsidR="0017477E" w:rsidRPr="00920E5B">
        <w:rPr>
          <w:rFonts w:ascii="Arial"/>
          <w:b/>
          <w:sz w:val="40"/>
        </w:rPr>
        <w:t>07</w:t>
      </w:r>
    </w:p>
    <w:p w14:paraId="6E21255D" w14:textId="77777777" w:rsidR="00801073" w:rsidRPr="00920E5B" w:rsidRDefault="00801073">
      <w:pPr>
        <w:pStyle w:val="a3"/>
        <w:rPr>
          <w:rFonts w:ascii="Arial"/>
          <w:b/>
          <w:sz w:val="20"/>
        </w:rPr>
      </w:pPr>
    </w:p>
    <w:p w14:paraId="08A3565A" w14:textId="77777777" w:rsidR="00801073" w:rsidRPr="00920E5B" w:rsidRDefault="00801073">
      <w:pPr>
        <w:pStyle w:val="a3"/>
        <w:spacing w:before="6"/>
        <w:rPr>
          <w:rFonts w:ascii="Arial"/>
          <w:b/>
          <w:sz w:val="20"/>
        </w:rPr>
      </w:pPr>
    </w:p>
    <w:p w14:paraId="7D346E05" w14:textId="77777777" w:rsidR="002A6EE1" w:rsidRPr="00920E5B" w:rsidRDefault="00AF0BA8" w:rsidP="0017477E">
      <w:pPr>
        <w:pStyle w:val="4"/>
        <w:tabs>
          <w:tab w:val="left" w:pos="1424"/>
          <w:tab w:val="left" w:pos="4643"/>
        </w:tabs>
        <w:jc w:val="center"/>
      </w:pPr>
      <w:r w:rsidRPr="00920E5B">
        <w:rPr>
          <w:rFonts w:ascii="Arial" w:hAnsi="Arial" w:cs="Arial"/>
          <w:b/>
          <w:sz w:val="48"/>
          <w:szCs w:val="48"/>
        </w:rPr>
        <w:t>ГАЗОНОКОСИЛКА</w:t>
      </w:r>
      <w:r w:rsidR="0017477E" w:rsidRPr="00920E5B">
        <w:rPr>
          <w:rFonts w:ascii="Arial" w:hAnsi="Arial" w:cs="Arial"/>
          <w:b/>
          <w:sz w:val="48"/>
          <w:szCs w:val="48"/>
        </w:rPr>
        <w:t xml:space="preserve"> 40В</w:t>
      </w:r>
      <w:r w:rsidRPr="00920E5B">
        <w:tab/>
      </w:r>
    </w:p>
    <w:p w14:paraId="5F6D9FEA" w14:textId="77777777" w:rsidR="0017477E" w:rsidRPr="00920E5B" w:rsidRDefault="0017477E" w:rsidP="0017477E">
      <w:pPr>
        <w:pStyle w:val="4"/>
        <w:tabs>
          <w:tab w:val="left" w:pos="1424"/>
          <w:tab w:val="left" w:pos="4643"/>
        </w:tabs>
        <w:jc w:val="center"/>
      </w:pPr>
    </w:p>
    <w:p w14:paraId="0B9CB5A5" w14:textId="77777777" w:rsidR="00801073" w:rsidRPr="00920E5B" w:rsidRDefault="0017477E" w:rsidP="002A6EE1">
      <w:pPr>
        <w:pStyle w:val="4"/>
        <w:tabs>
          <w:tab w:val="left" w:pos="1424"/>
          <w:tab w:val="left" w:pos="4643"/>
        </w:tabs>
        <w:jc w:val="center"/>
      </w:pPr>
      <w:r w:rsidRPr="00920E5B">
        <w:rPr>
          <w:rFonts w:ascii="Arial" w:hAnsi="Arial" w:cs="Arial"/>
          <w:b/>
          <w:sz w:val="48"/>
          <w:szCs w:val="48"/>
        </w:rPr>
        <w:t>ИНСТРУКЦИЯ</w:t>
      </w:r>
      <w:r w:rsidR="00AF0BA8" w:rsidRPr="00920E5B">
        <w:rPr>
          <w:rFonts w:ascii="Arial" w:hAnsi="Arial" w:cs="Arial"/>
          <w:b/>
          <w:sz w:val="48"/>
          <w:szCs w:val="48"/>
        </w:rPr>
        <w:t xml:space="preserve"> ПОЛЬЗОВАТЕЛЯ</w:t>
      </w:r>
    </w:p>
    <w:p w14:paraId="15F1220F" w14:textId="77777777" w:rsidR="00801073" w:rsidRPr="00920E5B" w:rsidRDefault="00801073">
      <w:pPr>
        <w:pStyle w:val="a3"/>
        <w:rPr>
          <w:rFonts w:ascii="Arial"/>
          <w:sz w:val="20"/>
        </w:rPr>
      </w:pPr>
    </w:p>
    <w:p w14:paraId="5EB445E1" w14:textId="77777777" w:rsidR="00801073" w:rsidRPr="00920E5B" w:rsidRDefault="00801073">
      <w:pPr>
        <w:pStyle w:val="a3"/>
        <w:rPr>
          <w:rFonts w:ascii="Arial"/>
          <w:sz w:val="20"/>
        </w:rPr>
      </w:pPr>
    </w:p>
    <w:p w14:paraId="44E9BDED" w14:textId="77777777" w:rsidR="00801073" w:rsidRPr="00920E5B" w:rsidRDefault="00801073" w:rsidP="002A6EE1">
      <w:pPr>
        <w:pStyle w:val="a3"/>
        <w:spacing w:before="5"/>
        <w:jc w:val="center"/>
        <w:rPr>
          <w:rFonts w:ascii="Arial"/>
          <w:sz w:val="15"/>
        </w:rPr>
      </w:pPr>
    </w:p>
    <w:p w14:paraId="56280A3C" w14:textId="77777777" w:rsidR="00801073" w:rsidRPr="00920E5B" w:rsidRDefault="00801073">
      <w:pPr>
        <w:pStyle w:val="a3"/>
        <w:rPr>
          <w:rFonts w:ascii="Arial"/>
          <w:sz w:val="20"/>
        </w:rPr>
      </w:pPr>
    </w:p>
    <w:p w14:paraId="591D712B" w14:textId="77777777" w:rsidR="00801073" w:rsidRPr="00920E5B" w:rsidRDefault="008F66E2">
      <w:pPr>
        <w:pStyle w:val="a3"/>
        <w:rPr>
          <w:rFonts w:ascii="Arial"/>
          <w:sz w:val="20"/>
        </w:rPr>
      </w:pPr>
      <w:r w:rsidRPr="00920E5B">
        <w:rPr>
          <w:noProof/>
          <w:lang w:eastAsia="ru-RU" w:bidi="ar-SA"/>
        </w:rPr>
        <w:drawing>
          <wp:anchor distT="0" distB="0" distL="114300" distR="114300" simplePos="0" relativeHeight="251660288" behindDoc="0" locked="0" layoutInCell="1" allowOverlap="1" wp14:anchorId="122E4A4A" wp14:editId="14E4C0F7">
            <wp:simplePos x="0" y="0"/>
            <wp:positionH relativeFrom="column">
              <wp:posOffset>484969</wp:posOffset>
            </wp:positionH>
            <wp:positionV relativeFrom="paragraph">
              <wp:posOffset>0</wp:posOffset>
            </wp:positionV>
            <wp:extent cx="6152515" cy="6059805"/>
            <wp:effectExtent l="0" t="0" r="63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6059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8B6280" w14:textId="77777777" w:rsidR="00801073" w:rsidRPr="00920E5B" w:rsidRDefault="00801073">
      <w:pPr>
        <w:pStyle w:val="a3"/>
        <w:rPr>
          <w:rFonts w:ascii="Arial"/>
          <w:sz w:val="20"/>
        </w:rPr>
      </w:pPr>
    </w:p>
    <w:p w14:paraId="534EA735" w14:textId="77777777" w:rsidR="00801073" w:rsidRPr="00920E5B" w:rsidRDefault="00801073">
      <w:pPr>
        <w:pStyle w:val="a3"/>
        <w:rPr>
          <w:rFonts w:ascii="Arial"/>
          <w:sz w:val="20"/>
        </w:rPr>
      </w:pPr>
    </w:p>
    <w:p w14:paraId="0B718CE0" w14:textId="77777777" w:rsidR="00801073" w:rsidRPr="00920E5B" w:rsidRDefault="00801073">
      <w:pPr>
        <w:pStyle w:val="a3"/>
        <w:spacing w:before="3"/>
        <w:rPr>
          <w:rFonts w:ascii="Arial"/>
          <w:sz w:val="26"/>
        </w:rPr>
      </w:pPr>
    </w:p>
    <w:p w14:paraId="1E362114" w14:textId="77777777" w:rsidR="002A6EE1" w:rsidRPr="00920E5B" w:rsidRDefault="002A6EE1">
      <w:pPr>
        <w:spacing w:before="92"/>
        <w:ind w:left="303"/>
        <w:rPr>
          <w:rFonts w:ascii="Arial"/>
          <w:b/>
          <w:sz w:val="32"/>
          <w:szCs w:val="32"/>
        </w:rPr>
      </w:pPr>
    </w:p>
    <w:p w14:paraId="1D9FBC7B" w14:textId="77777777" w:rsidR="002A6EE1" w:rsidRPr="00920E5B" w:rsidRDefault="002A6EE1">
      <w:pPr>
        <w:spacing w:before="92"/>
        <w:ind w:left="303"/>
        <w:rPr>
          <w:rFonts w:ascii="Arial"/>
          <w:b/>
          <w:sz w:val="32"/>
          <w:szCs w:val="32"/>
        </w:rPr>
      </w:pPr>
    </w:p>
    <w:p w14:paraId="140E87B6" w14:textId="77777777" w:rsidR="00801073" w:rsidRPr="00920E5B" w:rsidRDefault="00801073">
      <w:pPr>
        <w:rPr>
          <w:rFonts w:ascii="Arial"/>
          <w:sz w:val="24"/>
        </w:rPr>
        <w:sectPr w:rsidR="00801073" w:rsidRPr="00920E5B" w:rsidSect="004536BB">
          <w:footerReference w:type="even" r:id="rId10"/>
          <w:pgSz w:w="11907" w:h="16839" w:code="9"/>
          <w:pgMar w:top="1100" w:right="380" w:bottom="280" w:left="440" w:header="720" w:footer="720" w:gutter="0"/>
          <w:cols w:space="720"/>
          <w:titlePg/>
          <w:docGrid w:linePitch="299"/>
        </w:sectPr>
      </w:pPr>
    </w:p>
    <w:sdt>
      <w:sdtPr>
        <w:id w:val="1884980101"/>
        <w:docPartObj>
          <w:docPartGallery w:val="Table of Contents"/>
          <w:docPartUnique/>
        </w:docPartObj>
      </w:sdtPr>
      <w:sdtEndPr/>
      <w:sdtContent>
        <w:p w14:paraId="0C792078" w14:textId="77777777" w:rsidR="004536BB" w:rsidRPr="00920E5B" w:rsidRDefault="004536BB" w:rsidP="004536BB">
          <w:pPr>
            <w:pStyle w:val="10"/>
            <w:tabs>
              <w:tab w:val="right" w:leader="dot" w:pos="3689"/>
            </w:tabs>
            <w:spacing w:before="126"/>
            <w:ind w:left="126" w:firstLine="0"/>
            <w:sectPr w:rsidR="004536BB" w:rsidRPr="00920E5B" w:rsidSect="00557E73">
              <w:headerReference w:type="even" r:id="rId11"/>
              <w:headerReference w:type="default" r:id="rId12"/>
              <w:footerReference w:type="even" r:id="rId13"/>
              <w:footerReference w:type="default" r:id="rId14"/>
              <w:footerReference w:type="first" r:id="rId15"/>
              <w:pgSz w:w="11907" w:h="16839" w:code="9"/>
              <w:pgMar w:top="200" w:right="380" w:bottom="280" w:left="440" w:header="720" w:footer="135" w:gutter="0"/>
              <w:pgNumType w:start="1"/>
              <w:cols w:num="2" w:space="720" w:equalWidth="0">
                <w:col w:w="3691" w:space="79"/>
                <w:col w:w="3810"/>
              </w:cols>
              <w:titlePg/>
              <w:docGrid w:linePitch="299"/>
            </w:sectPr>
          </w:pPr>
        </w:p>
        <w:p w14:paraId="1DDF5CC9" w14:textId="77777777" w:rsidR="00801073" w:rsidRPr="00920E5B" w:rsidRDefault="0017477E" w:rsidP="00E851B8">
          <w:pPr>
            <w:pStyle w:val="10"/>
            <w:numPr>
              <w:ilvl w:val="0"/>
              <w:numId w:val="11"/>
            </w:numPr>
            <w:tabs>
              <w:tab w:val="right" w:leader="dot" w:pos="5103"/>
            </w:tabs>
            <w:spacing w:before="126"/>
            <w:ind w:right="709"/>
            <w:rPr>
              <w:sz w:val="24"/>
              <w:szCs w:val="24"/>
            </w:rPr>
          </w:pPr>
          <w:r w:rsidRPr="00920E5B">
            <w:rPr>
              <w:sz w:val="24"/>
              <w:szCs w:val="24"/>
            </w:rPr>
            <w:t>Содержание</w:t>
          </w:r>
          <w:r w:rsidR="00AF0BA8" w:rsidRPr="00920E5B">
            <w:rPr>
              <w:sz w:val="24"/>
              <w:szCs w:val="24"/>
            </w:rPr>
            <w:tab/>
            <w:t>2</w:t>
          </w:r>
        </w:p>
        <w:p w14:paraId="1CF73F8C" w14:textId="77777777" w:rsidR="00801073" w:rsidRPr="00920E5B" w:rsidRDefault="0069556B" w:rsidP="00E851B8">
          <w:pPr>
            <w:pStyle w:val="21"/>
            <w:numPr>
              <w:ilvl w:val="1"/>
              <w:numId w:val="11"/>
            </w:numPr>
            <w:tabs>
              <w:tab w:val="left" w:pos="581"/>
              <w:tab w:val="right" w:leader="dot" w:pos="5103"/>
            </w:tabs>
            <w:spacing w:before="41"/>
            <w:ind w:left="523" w:right="709"/>
            <w:rPr>
              <w:rFonts w:ascii="Arial" w:hAnsi="Arial" w:cs="Arial"/>
              <w:sz w:val="24"/>
              <w:szCs w:val="24"/>
            </w:rPr>
          </w:pPr>
          <w:hyperlink w:anchor="_bookmark1" w:history="1">
            <w:r w:rsidR="00AF0BA8" w:rsidRPr="00920E5B">
              <w:rPr>
                <w:rFonts w:ascii="Arial" w:hAnsi="Arial" w:cs="Arial"/>
                <w:sz w:val="24"/>
                <w:szCs w:val="24"/>
              </w:rPr>
              <w:t>Предназначение.</w:t>
            </w:r>
          </w:hyperlink>
          <w:r w:rsidR="00AF0BA8" w:rsidRPr="00920E5B">
            <w:rPr>
              <w:rFonts w:ascii="Arial" w:hAnsi="Arial" w:cs="Arial"/>
              <w:sz w:val="24"/>
              <w:szCs w:val="24"/>
            </w:rPr>
            <w:tab/>
            <w:t>2</w:t>
          </w:r>
        </w:p>
        <w:p w14:paraId="544D9DFF" w14:textId="77777777" w:rsidR="00801073" w:rsidRPr="00920E5B" w:rsidRDefault="0069556B" w:rsidP="00E851B8">
          <w:pPr>
            <w:pStyle w:val="21"/>
            <w:numPr>
              <w:ilvl w:val="1"/>
              <w:numId w:val="11"/>
            </w:numPr>
            <w:tabs>
              <w:tab w:val="left" w:pos="581"/>
              <w:tab w:val="right" w:leader="dot" w:pos="5103"/>
            </w:tabs>
            <w:ind w:left="523" w:right="709"/>
            <w:rPr>
              <w:rFonts w:ascii="Arial" w:hAnsi="Arial" w:cs="Arial"/>
              <w:sz w:val="24"/>
              <w:szCs w:val="24"/>
            </w:rPr>
          </w:pPr>
          <w:hyperlink w:anchor="_bookmark2" w:history="1">
            <w:r w:rsidR="00AF0BA8" w:rsidRPr="00920E5B">
              <w:rPr>
                <w:rFonts w:ascii="Arial" w:hAnsi="Arial" w:cs="Arial"/>
                <w:sz w:val="24"/>
                <w:szCs w:val="24"/>
              </w:rPr>
              <w:t>Основные компоненты устройства.</w:t>
            </w:r>
          </w:hyperlink>
          <w:r w:rsidR="00AF0BA8" w:rsidRPr="00920E5B">
            <w:rPr>
              <w:rFonts w:ascii="Arial" w:hAnsi="Arial" w:cs="Arial"/>
              <w:sz w:val="24"/>
              <w:szCs w:val="24"/>
            </w:rPr>
            <w:tab/>
            <w:t>2</w:t>
          </w:r>
        </w:p>
        <w:p w14:paraId="40B32C0F" w14:textId="77777777" w:rsidR="00801073" w:rsidRPr="00920E5B" w:rsidRDefault="0069556B" w:rsidP="00E851B8">
          <w:pPr>
            <w:pStyle w:val="10"/>
            <w:numPr>
              <w:ilvl w:val="0"/>
              <w:numId w:val="11"/>
            </w:numPr>
            <w:tabs>
              <w:tab w:val="right" w:leader="dot" w:pos="5103"/>
            </w:tabs>
            <w:spacing w:before="44"/>
            <w:ind w:right="709"/>
            <w:rPr>
              <w:sz w:val="24"/>
              <w:szCs w:val="24"/>
            </w:rPr>
          </w:pPr>
          <w:hyperlink w:anchor="_bookmark4" w:history="1">
            <w:r w:rsidR="00AF0BA8" w:rsidRPr="00920E5B">
              <w:rPr>
                <w:sz w:val="24"/>
                <w:szCs w:val="24"/>
              </w:rPr>
              <w:t>Общие правила техники безопасности</w:t>
            </w:r>
          </w:hyperlink>
          <w:r w:rsidR="00AF0BA8" w:rsidRPr="00920E5B">
            <w:rPr>
              <w:sz w:val="24"/>
              <w:szCs w:val="24"/>
            </w:rPr>
            <w:tab/>
            <w:t>2</w:t>
          </w:r>
        </w:p>
        <w:p w14:paraId="34AE0EEC" w14:textId="77777777" w:rsidR="00801073" w:rsidRPr="00920E5B" w:rsidRDefault="0069556B" w:rsidP="00E851B8">
          <w:pPr>
            <w:pStyle w:val="21"/>
            <w:numPr>
              <w:ilvl w:val="1"/>
              <w:numId w:val="11"/>
            </w:numPr>
            <w:tabs>
              <w:tab w:val="left" w:pos="581"/>
              <w:tab w:val="right" w:leader="dot" w:pos="5103"/>
            </w:tabs>
            <w:spacing w:before="41"/>
            <w:ind w:left="523" w:right="709"/>
            <w:rPr>
              <w:rFonts w:ascii="Arial" w:hAnsi="Arial" w:cs="Arial"/>
              <w:sz w:val="24"/>
              <w:szCs w:val="24"/>
            </w:rPr>
          </w:pPr>
          <w:hyperlink w:anchor="_bookmark5" w:history="1">
            <w:r w:rsidR="00AF0BA8" w:rsidRPr="00920E5B">
              <w:rPr>
                <w:rFonts w:ascii="Arial" w:hAnsi="Arial" w:cs="Arial"/>
                <w:sz w:val="24"/>
                <w:szCs w:val="24"/>
              </w:rPr>
              <w:t>Обучение.</w:t>
            </w:r>
          </w:hyperlink>
          <w:r w:rsidR="00AF0BA8" w:rsidRPr="00920E5B">
            <w:rPr>
              <w:rFonts w:ascii="Arial" w:hAnsi="Arial" w:cs="Arial"/>
              <w:sz w:val="24"/>
              <w:szCs w:val="24"/>
            </w:rPr>
            <w:tab/>
            <w:t>2</w:t>
          </w:r>
        </w:p>
        <w:p w14:paraId="147F348D" w14:textId="77777777" w:rsidR="00801073" w:rsidRPr="00920E5B" w:rsidRDefault="0069556B" w:rsidP="00E851B8">
          <w:pPr>
            <w:pStyle w:val="21"/>
            <w:numPr>
              <w:ilvl w:val="1"/>
              <w:numId w:val="11"/>
            </w:numPr>
            <w:tabs>
              <w:tab w:val="left" w:pos="581"/>
              <w:tab w:val="right" w:leader="dot" w:pos="5103"/>
            </w:tabs>
            <w:ind w:left="523" w:right="709"/>
            <w:rPr>
              <w:rFonts w:ascii="Arial" w:hAnsi="Arial" w:cs="Arial"/>
              <w:sz w:val="24"/>
              <w:szCs w:val="24"/>
            </w:rPr>
          </w:pPr>
          <w:hyperlink w:anchor="_bookmark3" w:history="1">
            <w:r w:rsidR="00AF0BA8" w:rsidRPr="00920E5B">
              <w:rPr>
                <w:rFonts w:ascii="Arial" w:hAnsi="Arial" w:cs="Arial"/>
                <w:sz w:val="24"/>
                <w:szCs w:val="24"/>
              </w:rPr>
              <w:t>Подготовка</w:t>
            </w:r>
          </w:hyperlink>
          <w:r w:rsidR="00AF0BA8" w:rsidRPr="00920E5B">
            <w:rPr>
              <w:rFonts w:ascii="Arial" w:hAnsi="Arial" w:cs="Arial"/>
              <w:sz w:val="24"/>
              <w:szCs w:val="24"/>
            </w:rPr>
            <w:tab/>
            <w:t>2</w:t>
          </w:r>
        </w:p>
        <w:p w14:paraId="6F0FBD44" w14:textId="77777777" w:rsidR="00801073" w:rsidRPr="00920E5B" w:rsidRDefault="0069556B" w:rsidP="00E851B8">
          <w:pPr>
            <w:pStyle w:val="21"/>
            <w:numPr>
              <w:ilvl w:val="1"/>
              <w:numId w:val="11"/>
            </w:numPr>
            <w:tabs>
              <w:tab w:val="left" w:pos="581"/>
              <w:tab w:val="right" w:leader="dot" w:pos="5103"/>
            </w:tabs>
            <w:spacing w:before="15"/>
            <w:ind w:left="523" w:right="709"/>
            <w:rPr>
              <w:rFonts w:ascii="Arial" w:hAnsi="Arial" w:cs="Arial"/>
              <w:sz w:val="24"/>
              <w:szCs w:val="24"/>
            </w:rPr>
          </w:pPr>
          <w:hyperlink w:anchor="_bookmark6" w:history="1">
            <w:r w:rsidR="00AF0BA8" w:rsidRPr="00920E5B">
              <w:rPr>
                <w:rFonts w:ascii="Arial" w:hAnsi="Arial" w:cs="Arial"/>
                <w:sz w:val="24"/>
                <w:szCs w:val="24"/>
              </w:rPr>
              <w:t>Эксплуатация.</w:t>
            </w:r>
          </w:hyperlink>
          <w:r w:rsidR="00AF0BA8" w:rsidRPr="00920E5B">
            <w:rPr>
              <w:rFonts w:ascii="Arial" w:hAnsi="Arial" w:cs="Arial"/>
              <w:sz w:val="24"/>
              <w:szCs w:val="24"/>
            </w:rPr>
            <w:tab/>
            <w:t>3</w:t>
          </w:r>
        </w:p>
        <w:p w14:paraId="49DCD4CF" w14:textId="77777777" w:rsidR="00801073" w:rsidRPr="00920E5B" w:rsidRDefault="0069556B" w:rsidP="00E851B8">
          <w:pPr>
            <w:pStyle w:val="21"/>
            <w:numPr>
              <w:ilvl w:val="1"/>
              <w:numId w:val="11"/>
            </w:numPr>
            <w:tabs>
              <w:tab w:val="left" w:pos="581"/>
              <w:tab w:val="right" w:leader="dot" w:pos="5103"/>
            </w:tabs>
            <w:ind w:left="523" w:right="709"/>
            <w:rPr>
              <w:rFonts w:ascii="Arial" w:hAnsi="Arial" w:cs="Arial"/>
              <w:sz w:val="24"/>
              <w:szCs w:val="24"/>
            </w:rPr>
          </w:pPr>
          <w:hyperlink w:anchor="_bookmark7" w:history="1">
            <w:r w:rsidR="00AF0BA8" w:rsidRPr="00920E5B">
              <w:rPr>
                <w:rFonts w:ascii="Arial" w:hAnsi="Arial" w:cs="Arial"/>
                <w:sz w:val="24"/>
                <w:szCs w:val="24"/>
              </w:rPr>
              <w:t>Техническое обслуживание</w:t>
            </w:r>
          </w:hyperlink>
          <w:r w:rsidR="00AF0BA8" w:rsidRPr="00920E5B">
            <w:rPr>
              <w:rFonts w:ascii="Arial" w:hAnsi="Arial" w:cs="Arial"/>
              <w:sz w:val="24"/>
              <w:szCs w:val="24"/>
            </w:rPr>
            <w:tab/>
          </w:r>
          <w:r w:rsidR="00557E73" w:rsidRPr="00920E5B">
            <w:rPr>
              <w:rFonts w:ascii="Arial" w:hAnsi="Arial" w:cs="Arial"/>
              <w:sz w:val="24"/>
              <w:szCs w:val="24"/>
            </w:rPr>
            <w:t>3</w:t>
          </w:r>
        </w:p>
        <w:p w14:paraId="37DCF3D3" w14:textId="77777777" w:rsidR="00801073" w:rsidRPr="00920E5B" w:rsidRDefault="0069556B" w:rsidP="00E851B8">
          <w:pPr>
            <w:pStyle w:val="10"/>
            <w:numPr>
              <w:ilvl w:val="0"/>
              <w:numId w:val="11"/>
            </w:numPr>
            <w:tabs>
              <w:tab w:val="right" w:leader="dot" w:pos="5103"/>
            </w:tabs>
            <w:spacing w:before="43"/>
            <w:ind w:right="709"/>
            <w:rPr>
              <w:sz w:val="24"/>
              <w:szCs w:val="24"/>
            </w:rPr>
          </w:pPr>
          <w:hyperlink w:anchor="_bookmark8" w:history="1">
            <w:r w:rsidR="00AF0BA8" w:rsidRPr="00920E5B">
              <w:rPr>
                <w:sz w:val="24"/>
                <w:szCs w:val="24"/>
              </w:rPr>
              <w:t>Символы</w:t>
            </w:r>
          </w:hyperlink>
          <w:r w:rsidR="00AF0BA8" w:rsidRPr="00920E5B">
            <w:rPr>
              <w:sz w:val="24"/>
              <w:szCs w:val="24"/>
            </w:rPr>
            <w:tab/>
          </w:r>
          <w:r w:rsidR="00557E73" w:rsidRPr="00920E5B">
            <w:rPr>
              <w:sz w:val="24"/>
              <w:szCs w:val="24"/>
            </w:rPr>
            <w:t>4</w:t>
          </w:r>
        </w:p>
        <w:p w14:paraId="3282AB56" w14:textId="6BC6AF9B" w:rsidR="00575BE7" w:rsidRPr="00920E5B" w:rsidRDefault="0069556B" w:rsidP="00E851B8">
          <w:pPr>
            <w:pStyle w:val="10"/>
            <w:numPr>
              <w:ilvl w:val="0"/>
              <w:numId w:val="11"/>
            </w:numPr>
            <w:tabs>
              <w:tab w:val="right" w:leader="dot" w:pos="5103"/>
            </w:tabs>
            <w:ind w:right="709"/>
            <w:rPr>
              <w:sz w:val="24"/>
              <w:szCs w:val="24"/>
            </w:rPr>
          </w:pPr>
          <w:hyperlink w:anchor="_bookmark9" w:history="1">
            <w:r w:rsidR="00053AAB" w:rsidRPr="00920E5B">
              <w:rPr>
                <w:sz w:val="24"/>
                <w:szCs w:val="24"/>
              </w:rPr>
              <w:t>Уровни</w:t>
            </w:r>
            <w:r w:rsidR="00575BE7" w:rsidRPr="00920E5B">
              <w:rPr>
                <w:sz w:val="24"/>
                <w:szCs w:val="24"/>
              </w:rPr>
              <w:t xml:space="preserve"> риска</w:t>
            </w:r>
          </w:hyperlink>
          <w:r w:rsidR="00575BE7" w:rsidRPr="00920E5B">
            <w:rPr>
              <w:sz w:val="24"/>
              <w:szCs w:val="24"/>
            </w:rPr>
            <w:tab/>
            <w:t>4</w:t>
          </w:r>
        </w:p>
        <w:p w14:paraId="59F3D93C" w14:textId="77777777" w:rsidR="00801073" w:rsidRPr="00920E5B" w:rsidRDefault="0069556B" w:rsidP="00E851B8">
          <w:pPr>
            <w:pStyle w:val="10"/>
            <w:numPr>
              <w:ilvl w:val="0"/>
              <w:numId w:val="11"/>
            </w:numPr>
            <w:tabs>
              <w:tab w:val="right" w:leader="dot" w:pos="5103"/>
            </w:tabs>
            <w:ind w:right="709"/>
            <w:rPr>
              <w:sz w:val="24"/>
              <w:szCs w:val="24"/>
            </w:rPr>
          </w:pPr>
          <w:hyperlink w:anchor="_bookmark11" w:history="1">
            <w:r w:rsidR="00AF0BA8" w:rsidRPr="00920E5B">
              <w:rPr>
                <w:sz w:val="24"/>
                <w:szCs w:val="24"/>
              </w:rPr>
              <w:t>Утилизация</w:t>
            </w:r>
          </w:hyperlink>
          <w:r w:rsidR="00AF0BA8" w:rsidRPr="00920E5B">
            <w:rPr>
              <w:sz w:val="24"/>
              <w:szCs w:val="24"/>
            </w:rPr>
            <w:tab/>
          </w:r>
          <w:r w:rsidR="00557E73" w:rsidRPr="00920E5B">
            <w:rPr>
              <w:sz w:val="24"/>
              <w:szCs w:val="24"/>
            </w:rPr>
            <w:t>4</w:t>
          </w:r>
        </w:p>
        <w:p w14:paraId="7AE1A836" w14:textId="77777777" w:rsidR="00801073" w:rsidRPr="00920E5B" w:rsidRDefault="0069556B" w:rsidP="00E851B8">
          <w:pPr>
            <w:pStyle w:val="10"/>
            <w:numPr>
              <w:ilvl w:val="0"/>
              <w:numId w:val="11"/>
            </w:numPr>
            <w:tabs>
              <w:tab w:val="right" w:leader="dot" w:pos="5103"/>
            </w:tabs>
            <w:ind w:right="709"/>
            <w:rPr>
              <w:sz w:val="24"/>
              <w:szCs w:val="24"/>
            </w:rPr>
          </w:pPr>
          <w:hyperlink w:anchor="_bookmark10" w:history="1">
            <w:r w:rsidR="00AF0BA8" w:rsidRPr="00920E5B">
              <w:rPr>
                <w:sz w:val="24"/>
                <w:szCs w:val="24"/>
              </w:rPr>
              <w:t>Сборка</w:t>
            </w:r>
          </w:hyperlink>
          <w:r w:rsidR="00AF0BA8" w:rsidRPr="00920E5B">
            <w:rPr>
              <w:sz w:val="24"/>
              <w:szCs w:val="24"/>
            </w:rPr>
            <w:tab/>
            <w:t>5</w:t>
          </w:r>
        </w:p>
        <w:p w14:paraId="3DFF2284" w14:textId="77777777" w:rsidR="00801073" w:rsidRPr="00920E5B" w:rsidRDefault="0069556B" w:rsidP="00E851B8">
          <w:pPr>
            <w:pStyle w:val="21"/>
            <w:numPr>
              <w:ilvl w:val="1"/>
              <w:numId w:val="11"/>
            </w:numPr>
            <w:tabs>
              <w:tab w:val="left" w:pos="581"/>
              <w:tab w:val="right" w:leader="dot" w:pos="5103"/>
            </w:tabs>
            <w:spacing w:before="41"/>
            <w:ind w:left="523" w:right="709"/>
            <w:rPr>
              <w:rFonts w:ascii="Arial" w:hAnsi="Arial" w:cs="Arial"/>
              <w:sz w:val="24"/>
              <w:szCs w:val="24"/>
            </w:rPr>
          </w:pPr>
          <w:hyperlink w:anchor="_bookmark12" w:history="1">
            <w:r w:rsidR="00AF0BA8" w:rsidRPr="00920E5B">
              <w:rPr>
                <w:rFonts w:ascii="Arial" w:hAnsi="Arial" w:cs="Arial"/>
                <w:sz w:val="24"/>
                <w:szCs w:val="24"/>
              </w:rPr>
              <w:t>Распаковка устройства</w:t>
            </w:r>
          </w:hyperlink>
          <w:r w:rsidR="00AF0BA8" w:rsidRPr="00920E5B">
            <w:rPr>
              <w:rFonts w:ascii="Arial" w:hAnsi="Arial" w:cs="Arial"/>
              <w:sz w:val="24"/>
              <w:szCs w:val="24"/>
            </w:rPr>
            <w:tab/>
            <w:t>5</w:t>
          </w:r>
        </w:p>
        <w:p w14:paraId="7FDC0860" w14:textId="77777777" w:rsidR="00801073" w:rsidRPr="00920E5B" w:rsidRDefault="0069556B" w:rsidP="00E851B8">
          <w:pPr>
            <w:pStyle w:val="21"/>
            <w:numPr>
              <w:ilvl w:val="1"/>
              <w:numId w:val="11"/>
            </w:numPr>
            <w:tabs>
              <w:tab w:val="left" w:pos="581"/>
              <w:tab w:val="right" w:leader="dot" w:pos="5103"/>
            </w:tabs>
            <w:spacing w:before="15"/>
            <w:ind w:left="523" w:right="709"/>
            <w:rPr>
              <w:rFonts w:ascii="Arial" w:hAnsi="Arial" w:cs="Arial"/>
              <w:sz w:val="24"/>
              <w:szCs w:val="24"/>
            </w:rPr>
          </w:pPr>
          <w:hyperlink w:anchor="_bookmark14" w:history="1">
            <w:r w:rsidR="00AF0BA8" w:rsidRPr="00920E5B">
              <w:rPr>
                <w:rFonts w:ascii="Arial" w:hAnsi="Arial" w:cs="Arial"/>
                <w:sz w:val="24"/>
                <w:szCs w:val="24"/>
              </w:rPr>
              <w:t xml:space="preserve">Распаковка и регулировка </w:t>
            </w:r>
            <w:r w:rsidR="00575BE7" w:rsidRPr="00920E5B">
              <w:rPr>
                <w:rFonts w:ascii="Arial" w:hAnsi="Arial" w:cs="Arial"/>
                <w:sz w:val="24"/>
                <w:szCs w:val="24"/>
              </w:rPr>
              <w:t xml:space="preserve">нижней </w:t>
            </w:r>
            <w:r w:rsidR="00AF0BA8" w:rsidRPr="00920E5B">
              <w:rPr>
                <w:rFonts w:ascii="Arial" w:hAnsi="Arial" w:cs="Arial"/>
                <w:sz w:val="24"/>
                <w:szCs w:val="24"/>
              </w:rPr>
              <w:t>рукоятки</w:t>
            </w:r>
          </w:hyperlink>
          <w:r w:rsidR="00AF0BA8" w:rsidRPr="00920E5B">
            <w:rPr>
              <w:rFonts w:ascii="Arial" w:hAnsi="Arial" w:cs="Arial"/>
              <w:sz w:val="24"/>
              <w:szCs w:val="24"/>
            </w:rPr>
            <w:tab/>
          </w:r>
          <w:r w:rsidR="00557E73" w:rsidRPr="00920E5B">
            <w:rPr>
              <w:rFonts w:ascii="Arial" w:hAnsi="Arial" w:cs="Arial"/>
              <w:sz w:val="24"/>
              <w:szCs w:val="24"/>
            </w:rPr>
            <w:t>5</w:t>
          </w:r>
        </w:p>
        <w:p w14:paraId="373A56B1" w14:textId="77777777" w:rsidR="00321DFB" w:rsidRPr="00920E5B" w:rsidRDefault="00321DFB" w:rsidP="00E851B8">
          <w:pPr>
            <w:pStyle w:val="21"/>
            <w:numPr>
              <w:ilvl w:val="1"/>
              <w:numId w:val="11"/>
            </w:numPr>
            <w:tabs>
              <w:tab w:val="left" w:pos="581"/>
              <w:tab w:val="right" w:leader="dot" w:pos="5103"/>
            </w:tabs>
            <w:spacing w:before="15"/>
            <w:ind w:left="523" w:right="709"/>
            <w:rPr>
              <w:rFonts w:ascii="Arial" w:hAnsi="Arial" w:cs="Arial"/>
              <w:sz w:val="24"/>
              <w:szCs w:val="24"/>
            </w:rPr>
          </w:pPr>
          <w:r w:rsidRPr="00920E5B">
            <w:rPr>
              <w:rFonts w:ascii="Arial" w:hAnsi="Arial" w:cs="Arial"/>
              <w:sz w:val="24"/>
              <w:szCs w:val="24"/>
            </w:rPr>
            <w:t>Установка верхней рукоятки</w:t>
          </w:r>
          <w:r w:rsidRPr="00920E5B">
            <w:rPr>
              <w:rFonts w:ascii="Arial" w:hAnsi="Arial" w:cs="Arial"/>
              <w:sz w:val="24"/>
              <w:szCs w:val="24"/>
            </w:rPr>
            <w:tab/>
            <w:t>5</w:t>
          </w:r>
        </w:p>
        <w:p w14:paraId="541C9C0A" w14:textId="77777777" w:rsidR="00801073" w:rsidRPr="00920E5B" w:rsidRDefault="0069556B" w:rsidP="00E851B8">
          <w:pPr>
            <w:pStyle w:val="21"/>
            <w:numPr>
              <w:ilvl w:val="1"/>
              <w:numId w:val="11"/>
            </w:numPr>
            <w:tabs>
              <w:tab w:val="left" w:pos="581"/>
              <w:tab w:val="right" w:leader="dot" w:pos="5103"/>
            </w:tabs>
            <w:ind w:left="523" w:right="709"/>
            <w:rPr>
              <w:rFonts w:ascii="Arial" w:hAnsi="Arial" w:cs="Arial"/>
              <w:sz w:val="24"/>
              <w:szCs w:val="24"/>
            </w:rPr>
          </w:pPr>
          <w:hyperlink w:anchor="_bookmark15" w:history="1">
            <w:r w:rsidR="00AF0BA8" w:rsidRPr="00920E5B">
              <w:rPr>
                <w:rFonts w:ascii="Arial" w:hAnsi="Arial" w:cs="Arial"/>
                <w:sz w:val="24"/>
                <w:szCs w:val="24"/>
              </w:rPr>
              <w:t xml:space="preserve">Установка </w:t>
            </w:r>
            <w:proofErr w:type="spellStart"/>
            <w:r w:rsidR="00AF0BA8" w:rsidRPr="00920E5B">
              <w:rPr>
                <w:rFonts w:ascii="Arial" w:hAnsi="Arial" w:cs="Arial"/>
                <w:sz w:val="24"/>
                <w:szCs w:val="24"/>
              </w:rPr>
              <w:t>травосборника</w:t>
            </w:r>
            <w:proofErr w:type="spellEnd"/>
            <w:r w:rsidR="00AF0BA8" w:rsidRPr="00920E5B">
              <w:rPr>
                <w:rFonts w:ascii="Arial" w:hAnsi="Arial" w:cs="Arial"/>
                <w:sz w:val="24"/>
                <w:szCs w:val="24"/>
              </w:rPr>
              <w:t xml:space="preserve"> газонокосилки.</w:t>
            </w:r>
          </w:hyperlink>
          <w:r w:rsidR="00AF0BA8" w:rsidRPr="00920E5B">
            <w:rPr>
              <w:rFonts w:ascii="Arial" w:hAnsi="Arial" w:cs="Arial"/>
              <w:sz w:val="24"/>
              <w:szCs w:val="24"/>
            </w:rPr>
            <w:tab/>
          </w:r>
          <w:r w:rsidR="00557E73" w:rsidRPr="00920E5B">
            <w:rPr>
              <w:rFonts w:ascii="Arial" w:hAnsi="Arial" w:cs="Arial"/>
              <w:sz w:val="24"/>
              <w:szCs w:val="24"/>
            </w:rPr>
            <w:t>5</w:t>
          </w:r>
        </w:p>
        <w:p w14:paraId="689B205E" w14:textId="77777777" w:rsidR="00801073" w:rsidRPr="00920E5B" w:rsidRDefault="0069556B" w:rsidP="00E851B8">
          <w:pPr>
            <w:pStyle w:val="21"/>
            <w:numPr>
              <w:ilvl w:val="1"/>
              <w:numId w:val="11"/>
            </w:numPr>
            <w:tabs>
              <w:tab w:val="left" w:pos="581"/>
              <w:tab w:val="right" w:leader="dot" w:pos="5103"/>
            </w:tabs>
            <w:spacing w:before="15"/>
            <w:ind w:left="523" w:right="709"/>
            <w:rPr>
              <w:rFonts w:ascii="Arial" w:hAnsi="Arial" w:cs="Arial"/>
              <w:sz w:val="24"/>
              <w:szCs w:val="24"/>
            </w:rPr>
          </w:pPr>
          <w:hyperlink w:anchor="_bookmark18" w:history="1">
            <w:r w:rsidR="00AF0BA8" w:rsidRPr="00920E5B">
              <w:rPr>
                <w:rFonts w:ascii="Arial" w:hAnsi="Arial" w:cs="Arial"/>
                <w:sz w:val="24"/>
                <w:szCs w:val="24"/>
              </w:rPr>
              <w:t>Установка заглушки для мульчирования</w:t>
            </w:r>
          </w:hyperlink>
          <w:r w:rsidR="00AF0BA8" w:rsidRPr="00920E5B">
            <w:rPr>
              <w:rFonts w:ascii="Arial" w:hAnsi="Arial" w:cs="Arial"/>
              <w:sz w:val="24"/>
              <w:szCs w:val="24"/>
            </w:rPr>
            <w:tab/>
          </w:r>
          <w:r w:rsidR="00557E73" w:rsidRPr="00920E5B">
            <w:rPr>
              <w:rFonts w:ascii="Arial" w:hAnsi="Arial" w:cs="Arial"/>
              <w:sz w:val="24"/>
              <w:szCs w:val="24"/>
            </w:rPr>
            <w:t>5</w:t>
          </w:r>
        </w:p>
        <w:p w14:paraId="2235B634" w14:textId="77777777" w:rsidR="00801073" w:rsidRPr="00920E5B" w:rsidRDefault="0069556B" w:rsidP="00E851B8">
          <w:pPr>
            <w:pStyle w:val="21"/>
            <w:numPr>
              <w:ilvl w:val="1"/>
              <w:numId w:val="11"/>
            </w:numPr>
            <w:tabs>
              <w:tab w:val="left" w:pos="581"/>
              <w:tab w:val="right" w:leader="dot" w:pos="5103"/>
            </w:tabs>
            <w:ind w:left="523" w:right="709"/>
            <w:rPr>
              <w:rFonts w:ascii="Arial" w:hAnsi="Arial" w:cs="Arial"/>
              <w:sz w:val="2"/>
              <w:szCs w:val="24"/>
            </w:rPr>
          </w:pPr>
          <w:hyperlink w:anchor="_bookmark20" w:history="1">
            <w:r w:rsidR="006C6472" w:rsidRPr="00920E5B">
              <w:rPr>
                <w:rFonts w:ascii="Arial" w:hAnsi="Arial" w:cs="Arial"/>
                <w:sz w:val="24"/>
                <w:szCs w:val="24"/>
              </w:rPr>
              <w:t>Регулировка в</w:t>
            </w:r>
            <w:r w:rsidR="00AF0BA8" w:rsidRPr="00920E5B">
              <w:rPr>
                <w:rFonts w:ascii="Arial" w:hAnsi="Arial" w:cs="Arial"/>
                <w:sz w:val="24"/>
                <w:szCs w:val="24"/>
              </w:rPr>
              <w:t>ысоты покоса</w:t>
            </w:r>
          </w:hyperlink>
          <w:r w:rsidR="006C6472" w:rsidRPr="00920E5B">
            <w:rPr>
              <w:rFonts w:ascii="Arial" w:hAnsi="Arial" w:cs="Arial"/>
              <w:sz w:val="24"/>
              <w:szCs w:val="24"/>
            </w:rPr>
            <w:t xml:space="preserve"> травы</w:t>
          </w:r>
          <w:r w:rsidR="00AF0BA8" w:rsidRPr="00920E5B">
            <w:rPr>
              <w:rFonts w:ascii="Arial" w:hAnsi="Arial" w:cs="Arial"/>
              <w:sz w:val="24"/>
              <w:szCs w:val="24"/>
            </w:rPr>
            <w:tab/>
          </w:r>
          <w:r w:rsidR="00152436" w:rsidRPr="00920E5B">
            <w:rPr>
              <w:rFonts w:ascii="Arial" w:hAnsi="Arial" w:cs="Arial"/>
              <w:sz w:val="24"/>
              <w:szCs w:val="24"/>
            </w:rPr>
            <w:t>5</w:t>
          </w:r>
          <w:r w:rsidR="004536BB" w:rsidRPr="00920E5B">
            <w:rPr>
              <w:rFonts w:ascii="Arial" w:hAnsi="Arial" w:cs="Arial"/>
              <w:sz w:val="24"/>
              <w:szCs w:val="24"/>
            </w:rPr>
            <w:br w:type="column"/>
          </w:r>
        </w:p>
        <w:p w14:paraId="019BACA1" w14:textId="77777777" w:rsidR="00801073" w:rsidRPr="00920E5B" w:rsidRDefault="0069556B" w:rsidP="00E851B8">
          <w:pPr>
            <w:pStyle w:val="21"/>
            <w:numPr>
              <w:ilvl w:val="1"/>
              <w:numId w:val="11"/>
            </w:numPr>
            <w:tabs>
              <w:tab w:val="left" w:pos="581"/>
              <w:tab w:val="right" w:leader="dot" w:pos="5103"/>
            </w:tabs>
            <w:ind w:left="523" w:right="709"/>
            <w:rPr>
              <w:rFonts w:ascii="Arial" w:hAnsi="Arial" w:cs="Arial"/>
              <w:sz w:val="24"/>
              <w:szCs w:val="24"/>
            </w:rPr>
          </w:pPr>
          <w:hyperlink w:anchor="_bookmark13" w:history="1">
            <w:r w:rsidR="0017477E" w:rsidRPr="00920E5B">
              <w:rPr>
                <w:rFonts w:ascii="Arial" w:hAnsi="Arial" w:cs="Arial"/>
                <w:sz w:val="24"/>
                <w:szCs w:val="24"/>
              </w:rPr>
              <w:t>Установка аккумулятора</w:t>
            </w:r>
            <w:r w:rsidR="00AF0BA8" w:rsidRPr="00920E5B">
              <w:rPr>
                <w:rFonts w:ascii="Arial" w:hAnsi="Arial" w:cs="Arial"/>
                <w:sz w:val="24"/>
                <w:szCs w:val="24"/>
              </w:rPr>
              <w:t>.</w:t>
            </w:r>
          </w:hyperlink>
          <w:r w:rsidR="00AF0BA8" w:rsidRPr="00920E5B">
            <w:rPr>
              <w:rFonts w:ascii="Arial" w:hAnsi="Arial" w:cs="Arial"/>
              <w:sz w:val="24"/>
              <w:szCs w:val="24"/>
            </w:rPr>
            <w:tab/>
          </w:r>
          <w:r w:rsidR="00321DFB" w:rsidRPr="00920E5B">
            <w:rPr>
              <w:rFonts w:ascii="Arial" w:hAnsi="Arial" w:cs="Arial"/>
              <w:sz w:val="24"/>
              <w:szCs w:val="24"/>
            </w:rPr>
            <w:t>6</w:t>
          </w:r>
        </w:p>
        <w:p w14:paraId="4C3A57C2" w14:textId="77777777" w:rsidR="00801073" w:rsidRPr="00920E5B" w:rsidRDefault="0069556B" w:rsidP="00E851B8">
          <w:pPr>
            <w:pStyle w:val="21"/>
            <w:numPr>
              <w:ilvl w:val="1"/>
              <w:numId w:val="11"/>
            </w:numPr>
            <w:tabs>
              <w:tab w:val="left" w:pos="581"/>
              <w:tab w:val="right" w:leader="dot" w:pos="5103"/>
            </w:tabs>
            <w:spacing w:before="97"/>
            <w:ind w:left="523" w:right="709"/>
            <w:rPr>
              <w:rFonts w:ascii="Arial" w:hAnsi="Arial" w:cs="Arial"/>
              <w:sz w:val="24"/>
              <w:szCs w:val="24"/>
            </w:rPr>
          </w:pPr>
          <w:hyperlink w:anchor="_bookmark16" w:history="1">
            <w:r w:rsidR="0017477E" w:rsidRPr="00920E5B">
              <w:rPr>
                <w:rFonts w:ascii="Arial" w:hAnsi="Arial" w:cs="Arial"/>
                <w:sz w:val="24"/>
                <w:szCs w:val="24"/>
              </w:rPr>
              <w:t>Извлечение</w:t>
            </w:r>
            <w:r w:rsidR="00AF0BA8" w:rsidRPr="00920E5B">
              <w:rPr>
                <w:rFonts w:ascii="Arial" w:hAnsi="Arial" w:cs="Arial"/>
                <w:sz w:val="24"/>
                <w:szCs w:val="24"/>
              </w:rPr>
              <w:t xml:space="preserve"> аккумулятора.</w:t>
            </w:r>
          </w:hyperlink>
          <w:r w:rsidR="00AF0BA8" w:rsidRPr="00920E5B">
            <w:rPr>
              <w:rFonts w:ascii="Arial" w:hAnsi="Arial" w:cs="Arial"/>
              <w:sz w:val="24"/>
              <w:szCs w:val="24"/>
            </w:rPr>
            <w:tab/>
            <w:t>6</w:t>
          </w:r>
        </w:p>
        <w:p w14:paraId="75457AF3" w14:textId="77777777" w:rsidR="00801073" w:rsidRPr="00920E5B" w:rsidRDefault="0069556B" w:rsidP="00E851B8">
          <w:pPr>
            <w:pStyle w:val="10"/>
            <w:numPr>
              <w:ilvl w:val="0"/>
              <w:numId w:val="11"/>
            </w:numPr>
            <w:tabs>
              <w:tab w:val="right" w:leader="dot" w:pos="5103"/>
            </w:tabs>
            <w:spacing w:before="44"/>
            <w:ind w:right="709"/>
            <w:rPr>
              <w:sz w:val="24"/>
              <w:szCs w:val="24"/>
            </w:rPr>
          </w:pPr>
          <w:hyperlink w:anchor="_bookmark19" w:history="1">
            <w:r w:rsidR="00AF0BA8" w:rsidRPr="00920E5B">
              <w:rPr>
                <w:sz w:val="24"/>
                <w:szCs w:val="24"/>
              </w:rPr>
              <w:t>Эксплуатация</w:t>
            </w:r>
          </w:hyperlink>
          <w:r w:rsidR="00AF0BA8" w:rsidRPr="00920E5B">
            <w:rPr>
              <w:sz w:val="24"/>
              <w:szCs w:val="24"/>
            </w:rPr>
            <w:tab/>
            <w:t>6</w:t>
          </w:r>
        </w:p>
        <w:p w14:paraId="058AC0E8" w14:textId="77777777" w:rsidR="00801073" w:rsidRPr="00920E5B" w:rsidRDefault="0069556B" w:rsidP="00E851B8">
          <w:pPr>
            <w:pStyle w:val="21"/>
            <w:numPr>
              <w:ilvl w:val="1"/>
              <w:numId w:val="11"/>
            </w:numPr>
            <w:tabs>
              <w:tab w:val="left" w:pos="581"/>
              <w:tab w:val="right" w:leader="dot" w:pos="5103"/>
            </w:tabs>
            <w:spacing w:before="41"/>
            <w:ind w:left="523" w:right="709"/>
            <w:rPr>
              <w:rFonts w:ascii="Arial" w:hAnsi="Arial" w:cs="Arial"/>
              <w:sz w:val="24"/>
              <w:szCs w:val="24"/>
            </w:rPr>
          </w:pPr>
          <w:hyperlink w:anchor="_bookmark21" w:history="1">
            <w:r w:rsidR="00AF0BA8" w:rsidRPr="00920E5B">
              <w:rPr>
                <w:rFonts w:ascii="Arial" w:hAnsi="Arial" w:cs="Arial"/>
                <w:sz w:val="24"/>
                <w:szCs w:val="24"/>
              </w:rPr>
              <w:t>Запуск устройства.</w:t>
            </w:r>
          </w:hyperlink>
          <w:r w:rsidR="00AF0BA8" w:rsidRPr="00920E5B">
            <w:rPr>
              <w:rFonts w:ascii="Arial" w:hAnsi="Arial" w:cs="Arial"/>
              <w:sz w:val="24"/>
              <w:szCs w:val="24"/>
            </w:rPr>
            <w:tab/>
          </w:r>
          <w:r w:rsidR="00557E73" w:rsidRPr="00920E5B">
            <w:rPr>
              <w:rFonts w:ascii="Arial" w:hAnsi="Arial" w:cs="Arial"/>
              <w:sz w:val="24"/>
              <w:szCs w:val="24"/>
            </w:rPr>
            <w:t>6</w:t>
          </w:r>
        </w:p>
        <w:p w14:paraId="371724E0" w14:textId="77777777" w:rsidR="00801073" w:rsidRPr="00920E5B" w:rsidRDefault="0069556B" w:rsidP="00E851B8">
          <w:pPr>
            <w:pStyle w:val="21"/>
            <w:numPr>
              <w:ilvl w:val="1"/>
              <w:numId w:val="11"/>
            </w:numPr>
            <w:tabs>
              <w:tab w:val="left" w:pos="581"/>
              <w:tab w:val="right" w:leader="dot" w:pos="5103"/>
            </w:tabs>
            <w:ind w:left="523" w:right="709"/>
            <w:rPr>
              <w:rFonts w:ascii="Arial" w:hAnsi="Arial" w:cs="Arial"/>
              <w:sz w:val="24"/>
              <w:szCs w:val="24"/>
            </w:rPr>
          </w:pPr>
          <w:hyperlink w:anchor="_bookmark23" w:history="1">
            <w:r w:rsidR="00AF0BA8" w:rsidRPr="00920E5B">
              <w:rPr>
                <w:rFonts w:ascii="Arial" w:hAnsi="Arial" w:cs="Arial"/>
                <w:sz w:val="24"/>
                <w:szCs w:val="24"/>
              </w:rPr>
              <w:t>Остановка устройства.</w:t>
            </w:r>
          </w:hyperlink>
          <w:r w:rsidR="00AF0BA8" w:rsidRPr="00920E5B">
            <w:rPr>
              <w:rFonts w:ascii="Arial" w:hAnsi="Arial" w:cs="Arial"/>
              <w:sz w:val="24"/>
              <w:szCs w:val="24"/>
            </w:rPr>
            <w:tab/>
          </w:r>
          <w:r w:rsidR="00557E73" w:rsidRPr="00920E5B">
            <w:rPr>
              <w:rFonts w:ascii="Arial" w:hAnsi="Arial" w:cs="Arial"/>
              <w:sz w:val="24"/>
              <w:szCs w:val="24"/>
            </w:rPr>
            <w:t>6</w:t>
          </w:r>
        </w:p>
        <w:p w14:paraId="0DEE7FBE" w14:textId="77777777" w:rsidR="00801073" w:rsidRPr="00920E5B" w:rsidRDefault="0069556B" w:rsidP="00E851B8">
          <w:pPr>
            <w:pStyle w:val="21"/>
            <w:numPr>
              <w:ilvl w:val="1"/>
              <w:numId w:val="11"/>
            </w:numPr>
            <w:tabs>
              <w:tab w:val="left" w:pos="581"/>
              <w:tab w:val="right" w:leader="dot" w:pos="5103"/>
            </w:tabs>
            <w:spacing w:before="15"/>
            <w:ind w:left="523" w:right="709"/>
            <w:rPr>
              <w:rFonts w:ascii="Arial" w:hAnsi="Arial" w:cs="Arial"/>
              <w:sz w:val="24"/>
              <w:szCs w:val="24"/>
            </w:rPr>
          </w:pPr>
          <w:hyperlink w:anchor="_bookmark25" w:history="1">
            <w:r w:rsidR="0017477E" w:rsidRPr="00920E5B">
              <w:rPr>
                <w:rFonts w:ascii="Arial" w:hAnsi="Arial" w:cs="Arial"/>
                <w:sz w:val="24"/>
                <w:szCs w:val="24"/>
              </w:rPr>
              <w:t>Очистка</w:t>
            </w:r>
            <w:r w:rsidR="00AF0BA8" w:rsidRPr="00920E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F0BA8" w:rsidRPr="00920E5B">
              <w:rPr>
                <w:rFonts w:ascii="Arial" w:hAnsi="Arial" w:cs="Arial"/>
                <w:sz w:val="24"/>
                <w:szCs w:val="24"/>
              </w:rPr>
              <w:t>травосборника</w:t>
            </w:r>
            <w:proofErr w:type="spellEnd"/>
            <w:r w:rsidR="00AF0BA8" w:rsidRPr="00920E5B">
              <w:rPr>
                <w:rFonts w:ascii="Arial" w:hAnsi="Arial" w:cs="Arial"/>
                <w:sz w:val="24"/>
                <w:szCs w:val="24"/>
              </w:rPr>
              <w:t xml:space="preserve"> газонокосилки.</w:t>
            </w:r>
          </w:hyperlink>
          <w:r w:rsidR="00AF0BA8" w:rsidRPr="00920E5B">
            <w:rPr>
              <w:rFonts w:ascii="Arial" w:hAnsi="Arial" w:cs="Arial"/>
              <w:sz w:val="24"/>
              <w:szCs w:val="24"/>
            </w:rPr>
            <w:tab/>
          </w:r>
          <w:r w:rsidR="00557E73" w:rsidRPr="00920E5B">
            <w:rPr>
              <w:rFonts w:ascii="Arial" w:hAnsi="Arial" w:cs="Arial"/>
              <w:sz w:val="24"/>
              <w:szCs w:val="24"/>
            </w:rPr>
            <w:t>6</w:t>
          </w:r>
        </w:p>
        <w:p w14:paraId="11A751C0" w14:textId="77777777" w:rsidR="00801073" w:rsidRPr="00920E5B" w:rsidRDefault="0069556B" w:rsidP="00E851B8">
          <w:pPr>
            <w:pStyle w:val="21"/>
            <w:numPr>
              <w:ilvl w:val="1"/>
              <w:numId w:val="11"/>
            </w:numPr>
            <w:tabs>
              <w:tab w:val="left" w:pos="581"/>
              <w:tab w:val="right" w:leader="dot" w:pos="5103"/>
            </w:tabs>
            <w:ind w:left="523" w:right="709"/>
            <w:rPr>
              <w:rFonts w:ascii="Arial" w:hAnsi="Arial" w:cs="Arial"/>
              <w:sz w:val="24"/>
              <w:szCs w:val="24"/>
            </w:rPr>
          </w:pPr>
          <w:hyperlink w:anchor="_bookmark26" w:history="1">
            <w:r w:rsidR="00AF0BA8" w:rsidRPr="00920E5B">
              <w:rPr>
                <w:rFonts w:ascii="Arial" w:hAnsi="Arial" w:cs="Arial"/>
                <w:sz w:val="24"/>
                <w:szCs w:val="24"/>
              </w:rPr>
              <w:t>Работа на склонах</w:t>
            </w:r>
          </w:hyperlink>
          <w:r w:rsidR="00AF0BA8" w:rsidRPr="00920E5B">
            <w:rPr>
              <w:rFonts w:ascii="Arial" w:hAnsi="Arial" w:cs="Arial"/>
              <w:sz w:val="24"/>
              <w:szCs w:val="24"/>
            </w:rPr>
            <w:tab/>
          </w:r>
          <w:r w:rsidR="006E0CCE" w:rsidRPr="00920E5B">
            <w:rPr>
              <w:rFonts w:ascii="Arial" w:hAnsi="Arial" w:cs="Arial"/>
              <w:sz w:val="24"/>
              <w:szCs w:val="24"/>
            </w:rPr>
            <w:t>7</w:t>
          </w:r>
        </w:p>
        <w:p w14:paraId="5AF7EF4A" w14:textId="77777777" w:rsidR="00801073" w:rsidRPr="00920E5B" w:rsidRDefault="0069556B" w:rsidP="00E851B8">
          <w:pPr>
            <w:pStyle w:val="21"/>
            <w:numPr>
              <w:ilvl w:val="1"/>
              <w:numId w:val="11"/>
            </w:numPr>
            <w:tabs>
              <w:tab w:val="left" w:pos="581"/>
              <w:tab w:val="right" w:leader="dot" w:pos="5103"/>
            </w:tabs>
            <w:ind w:left="523" w:right="709"/>
            <w:rPr>
              <w:rFonts w:ascii="Arial" w:hAnsi="Arial" w:cs="Arial"/>
              <w:sz w:val="24"/>
              <w:szCs w:val="24"/>
            </w:rPr>
          </w:pPr>
          <w:hyperlink w:anchor="_bookmark22" w:history="1">
            <w:r w:rsidR="00AF0BA8" w:rsidRPr="00920E5B">
              <w:rPr>
                <w:rFonts w:ascii="Arial" w:hAnsi="Arial" w:cs="Arial"/>
                <w:sz w:val="24"/>
                <w:szCs w:val="24"/>
              </w:rPr>
              <w:t>Рекомендации по эксплуатации.</w:t>
            </w:r>
          </w:hyperlink>
          <w:r w:rsidR="00AF0BA8" w:rsidRPr="00920E5B">
            <w:rPr>
              <w:rFonts w:ascii="Arial" w:hAnsi="Arial" w:cs="Arial"/>
              <w:sz w:val="24"/>
              <w:szCs w:val="24"/>
            </w:rPr>
            <w:tab/>
            <w:t>7</w:t>
          </w:r>
        </w:p>
        <w:p w14:paraId="74A3E117" w14:textId="77777777" w:rsidR="00801073" w:rsidRPr="00920E5B" w:rsidRDefault="0069556B" w:rsidP="00E851B8">
          <w:pPr>
            <w:pStyle w:val="10"/>
            <w:numPr>
              <w:ilvl w:val="0"/>
              <w:numId w:val="11"/>
            </w:numPr>
            <w:tabs>
              <w:tab w:val="right" w:leader="dot" w:pos="5103"/>
            </w:tabs>
            <w:spacing w:before="44"/>
            <w:ind w:right="709"/>
            <w:rPr>
              <w:sz w:val="24"/>
              <w:szCs w:val="24"/>
            </w:rPr>
          </w:pPr>
          <w:hyperlink w:anchor="_bookmark24" w:history="1">
            <w:r w:rsidR="00AF0BA8" w:rsidRPr="00920E5B">
              <w:rPr>
                <w:sz w:val="24"/>
                <w:szCs w:val="24"/>
              </w:rPr>
              <w:t>Техническое обслуживание</w:t>
            </w:r>
          </w:hyperlink>
          <w:r w:rsidR="00AF0BA8" w:rsidRPr="00920E5B">
            <w:rPr>
              <w:sz w:val="24"/>
              <w:szCs w:val="24"/>
            </w:rPr>
            <w:tab/>
            <w:t>7</w:t>
          </w:r>
        </w:p>
        <w:p w14:paraId="4DFF2F2F" w14:textId="77777777" w:rsidR="00801073" w:rsidRPr="00920E5B" w:rsidRDefault="0069556B" w:rsidP="00E851B8">
          <w:pPr>
            <w:pStyle w:val="21"/>
            <w:numPr>
              <w:ilvl w:val="1"/>
              <w:numId w:val="11"/>
            </w:numPr>
            <w:tabs>
              <w:tab w:val="left" w:pos="581"/>
              <w:tab w:val="right" w:leader="dot" w:pos="5103"/>
            </w:tabs>
            <w:spacing w:before="41"/>
            <w:ind w:left="523" w:right="709"/>
            <w:rPr>
              <w:rFonts w:ascii="Arial" w:hAnsi="Arial" w:cs="Arial"/>
              <w:sz w:val="24"/>
              <w:szCs w:val="24"/>
            </w:rPr>
          </w:pPr>
          <w:hyperlink w:anchor="_bookmark27" w:history="1">
            <w:r w:rsidR="00AF0BA8" w:rsidRPr="00920E5B">
              <w:rPr>
                <w:rFonts w:ascii="Arial" w:hAnsi="Arial" w:cs="Arial"/>
                <w:sz w:val="24"/>
                <w:szCs w:val="24"/>
              </w:rPr>
              <w:t>Общее техническое обслуживание</w:t>
            </w:r>
          </w:hyperlink>
          <w:r w:rsidR="00AF0BA8" w:rsidRPr="00920E5B">
            <w:rPr>
              <w:rFonts w:ascii="Arial" w:hAnsi="Arial" w:cs="Arial"/>
              <w:sz w:val="24"/>
              <w:szCs w:val="24"/>
            </w:rPr>
            <w:tab/>
            <w:t>7</w:t>
          </w:r>
        </w:p>
        <w:p w14:paraId="51C1F36B" w14:textId="77777777" w:rsidR="00801073" w:rsidRPr="00920E5B" w:rsidRDefault="0069556B" w:rsidP="00E851B8">
          <w:pPr>
            <w:pStyle w:val="21"/>
            <w:numPr>
              <w:ilvl w:val="1"/>
              <w:numId w:val="11"/>
            </w:numPr>
            <w:tabs>
              <w:tab w:val="left" w:pos="581"/>
              <w:tab w:val="right" w:leader="dot" w:pos="5103"/>
            </w:tabs>
            <w:ind w:left="523" w:right="709"/>
            <w:rPr>
              <w:rFonts w:ascii="Arial" w:hAnsi="Arial" w:cs="Arial"/>
              <w:sz w:val="24"/>
              <w:szCs w:val="24"/>
            </w:rPr>
          </w:pPr>
          <w:hyperlink w:anchor="_bookmark28" w:history="1">
            <w:r w:rsidR="00AF0BA8" w:rsidRPr="00920E5B">
              <w:rPr>
                <w:rFonts w:ascii="Arial" w:hAnsi="Arial" w:cs="Arial"/>
                <w:sz w:val="24"/>
                <w:szCs w:val="24"/>
              </w:rPr>
              <w:t>Смазка</w:t>
            </w:r>
          </w:hyperlink>
          <w:r w:rsidR="006C6472" w:rsidRPr="00920E5B">
            <w:rPr>
              <w:rFonts w:ascii="Arial" w:hAnsi="Arial" w:cs="Arial"/>
              <w:sz w:val="24"/>
              <w:szCs w:val="24"/>
            </w:rPr>
            <w:t xml:space="preserve"> подшипников</w:t>
          </w:r>
          <w:r w:rsidR="00AF0BA8" w:rsidRPr="00920E5B">
            <w:rPr>
              <w:rFonts w:ascii="Arial" w:hAnsi="Arial" w:cs="Arial"/>
              <w:sz w:val="24"/>
              <w:szCs w:val="24"/>
            </w:rPr>
            <w:tab/>
          </w:r>
          <w:r w:rsidR="00152436" w:rsidRPr="00920E5B">
            <w:rPr>
              <w:rFonts w:ascii="Arial" w:hAnsi="Arial" w:cs="Arial"/>
              <w:sz w:val="24"/>
              <w:szCs w:val="24"/>
            </w:rPr>
            <w:t>7</w:t>
          </w:r>
        </w:p>
        <w:p w14:paraId="18A42571" w14:textId="77777777" w:rsidR="00801073" w:rsidRPr="00920E5B" w:rsidRDefault="0069556B" w:rsidP="00E851B8">
          <w:pPr>
            <w:pStyle w:val="21"/>
            <w:numPr>
              <w:ilvl w:val="1"/>
              <w:numId w:val="11"/>
            </w:numPr>
            <w:tabs>
              <w:tab w:val="left" w:pos="581"/>
              <w:tab w:val="right" w:leader="dot" w:pos="5103"/>
            </w:tabs>
            <w:ind w:left="523" w:right="709"/>
            <w:rPr>
              <w:rFonts w:ascii="Arial" w:hAnsi="Arial" w:cs="Arial"/>
              <w:sz w:val="24"/>
              <w:szCs w:val="24"/>
            </w:rPr>
          </w:pPr>
          <w:hyperlink w:anchor="_bookmark29" w:history="1">
            <w:r w:rsidR="00AF0BA8" w:rsidRPr="00920E5B">
              <w:rPr>
                <w:rFonts w:ascii="Arial" w:hAnsi="Arial" w:cs="Arial"/>
                <w:sz w:val="24"/>
                <w:szCs w:val="24"/>
              </w:rPr>
              <w:t>Замена ножа</w:t>
            </w:r>
          </w:hyperlink>
          <w:r w:rsidR="00AF0BA8" w:rsidRPr="00920E5B">
            <w:rPr>
              <w:rFonts w:ascii="Arial" w:hAnsi="Arial" w:cs="Arial"/>
              <w:sz w:val="24"/>
              <w:szCs w:val="24"/>
            </w:rPr>
            <w:tab/>
          </w:r>
          <w:r w:rsidR="006E0CCE" w:rsidRPr="00920E5B">
            <w:rPr>
              <w:rFonts w:ascii="Arial" w:hAnsi="Arial" w:cs="Arial"/>
              <w:sz w:val="24"/>
              <w:szCs w:val="24"/>
            </w:rPr>
            <w:t>8</w:t>
          </w:r>
        </w:p>
        <w:p w14:paraId="6C3D2429" w14:textId="77777777" w:rsidR="00801073" w:rsidRPr="00920E5B" w:rsidRDefault="0069556B" w:rsidP="00E851B8">
          <w:pPr>
            <w:pStyle w:val="21"/>
            <w:numPr>
              <w:ilvl w:val="1"/>
              <w:numId w:val="11"/>
            </w:numPr>
            <w:tabs>
              <w:tab w:val="left" w:pos="581"/>
              <w:tab w:val="right" w:leader="dot" w:pos="5103"/>
            </w:tabs>
            <w:spacing w:before="15"/>
            <w:ind w:left="523" w:right="709"/>
            <w:rPr>
              <w:rFonts w:ascii="Arial" w:hAnsi="Arial" w:cs="Arial"/>
              <w:sz w:val="24"/>
              <w:szCs w:val="24"/>
            </w:rPr>
          </w:pPr>
          <w:hyperlink w:anchor="_bookmark30" w:history="1">
            <w:r w:rsidR="00AF0BA8" w:rsidRPr="00920E5B">
              <w:rPr>
                <w:rFonts w:ascii="Arial" w:hAnsi="Arial" w:cs="Arial"/>
                <w:sz w:val="24"/>
                <w:szCs w:val="24"/>
              </w:rPr>
              <w:t>Хранение устройства.</w:t>
            </w:r>
          </w:hyperlink>
          <w:r w:rsidR="00AF0BA8" w:rsidRPr="00920E5B">
            <w:rPr>
              <w:rFonts w:ascii="Arial" w:hAnsi="Arial" w:cs="Arial"/>
              <w:sz w:val="24"/>
              <w:szCs w:val="24"/>
            </w:rPr>
            <w:tab/>
            <w:t>8</w:t>
          </w:r>
        </w:p>
        <w:p w14:paraId="00A11702" w14:textId="77777777" w:rsidR="00801073" w:rsidRPr="00920E5B" w:rsidRDefault="0069556B" w:rsidP="00E851B8">
          <w:pPr>
            <w:pStyle w:val="10"/>
            <w:numPr>
              <w:ilvl w:val="0"/>
              <w:numId w:val="11"/>
            </w:numPr>
            <w:tabs>
              <w:tab w:val="right" w:leader="dot" w:pos="5103"/>
            </w:tabs>
            <w:spacing w:before="43"/>
            <w:ind w:right="709"/>
            <w:rPr>
              <w:sz w:val="24"/>
              <w:szCs w:val="24"/>
            </w:rPr>
          </w:pPr>
          <w:hyperlink w:anchor="_bookmark32" w:history="1">
            <w:r w:rsidR="00AF0BA8" w:rsidRPr="00920E5B">
              <w:rPr>
                <w:sz w:val="24"/>
                <w:szCs w:val="24"/>
              </w:rPr>
              <w:t>Поиск и устранение неисправностей</w:t>
            </w:r>
          </w:hyperlink>
          <w:r w:rsidR="00AF0BA8" w:rsidRPr="00920E5B">
            <w:rPr>
              <w:sz w:val="24"/>
              <w:szCs w:val="24"/>
            </w:rPr>
            <w:tab/>
          </w:r>
          <w:r w:rsidR="00321DFB" w:rsidRPr="00920E5B">
            <w:rPr>
              <w:sz w:val="24"/>
              <w:szCs w:val="24"/>
            </w:rPr>
            <w:t>8</w:t>
          </w:r>
        </w:p>
        <w:p w14:paraId="3EFC6099" w14:textId="77777777" w:rsidR="00801073" w:rsidRPr="00920E5B" w:rsidRDefault="0069556B" w:rsidP="00E851B8">
          <w:pPr>
            <w:pStyle w:val="10"/>
            <w:numPr>
              <w:ilvl w:val="0"/>
              <w:numId w:val="11"/>
            </w:numPr>
            <w:tabs>
              <w:tab w:val="right" w:leader="dot" w:pos="5103"/>
            </w:tabs>
            <w:ind w:right="709"/>
            <w:rPr>
              <w:sz w:val="24"/>
              <w:szCs w:val="24"/>
            </w:rPr>
          </w:pPr>
          <w:hyperlink w:anchor="_bookmark35" w:history="1">
            <w:r w:rsidR="00AF0BA8" w:rsidRPr="00920E5B">
              <w:rPr>
                <w:sz w:val="24"/>
                <w:szCs w:val="24"/>
              </w:rPr>
              <w:t>Технические характеристики</w:t>
            </w:r>
          </w:hyperlink>
          <w:r w:rsidR="00AF0BA8" w:rsidRPr="00920E5B">
            <w:rPr>
              <w:sz w:val="24"/>
              <w:szCs w:val="24"/>
            </w:rPr>
            <w:tab/>
          </w:r>
          <w:r w:rsidR="00321DFB" w:rsidRPr="00920E5B">
            <w:rPr>
              <w:sz w:val="24"/>
              <w:szCs w:val="24"/>
            </w:rPr>
            <w:t>9</w:t>
          </w:r>
        </w:p>
        <w:p w14:paraId="7312A240" w14:textId="77777777" w:rsidR="004536BB" w:rsidRPr="00920E5B" w:rsidRDefault="0069556B" w:rsidP="00E851B8">
          <w:pPr>
            <w:pStyle w:val="10"/>
            <w:numPr>
              <w:ilvl w:val="0"/>
              <w:numId w:val="11"/>
            </w:numPr>
            <w:tabs>
              <w:tab w:val="right" w:leader="dot" w:pos="5103"/>
            </w:tabs>
            <w:ind w:right="709"/>
            <w:rPr>
              <w:sz w:val="24"/>
              <w:szCs w:val="24"/>
            </w:rPr>
            <w:sectPr w:rsidR="004536BB" w:rsidRPr="00920E5B" w:rsidSect="008F66E2">
              <w:type w:val="continuous"/>
              <w:pgSz w:w="11907" w:h="16839" w:code="9"/>
              <w:pgMar w:top="200" w:right="380" w:bottom="280" w:left="440" w:header="720" w:footer="135" w:gutter="0"/>
              <w:cols w:num="2" w:space="343"/>
              <w:docGrid w:linePitch="299"/>
            </w:sectPr>
          </w:pPr>
          <w:hyperlink w:anchor="_bookmark34" w:history="1">
            <w:r w:rsidR="00AF0BA8" w:rsidRPr="00920E5B">
              <w:rPr>
                <w:sz w:val="24"/>
                <w:szCs w:val="24"/>
              </w:rPr>
              <w:t>Гарантия.</w:t>
            </w:r>
          </w:hyperlink>
          <w:r w:rsidR="00557E73" w:rsidRPr="00920E5B">
            <w:rPr>
              <w:sz w:val="24"/>
              <w:szCs w:val="24"/>
            </w:rPr>
            <w:tab/>
          </w:r>
          <w:r w:rsidR="00321DFB" w:rsidRPr="00920E5B">
            <w:rPr>
              <w:sz w:val="24"/>
              <w:szCs w:val="24"/>
            </w:rPr>
            <w:t>9</w:t>
          </w:r>
        </w:p>
        <w:p w14:paraId="2CE7604C" w14:textId="77777777" w:rsidR="00801073" w:rsidRPr="00920E5B" w:rsidRDefault="0069556B" w:rsidP="004536BB">
          <w:pPr>
            <w:pStyle w:val="10"/>
            <w:tabs>
              <w:tab w:val="left" w:pos="3544"/>
              <w:tab w:val="right" w:leader="dot" w:pos="3690"/>
            </w:tabs>
            <w:ind w:right="709" w:firstLine="0"/>
          </w:pPr>
        </w:p>
      </w:sdtContent>
    </w:sdt>
    <w:p w14:paraId="4365FE94" w14:textId="77777777" w:rsidR="00801073" w:rsidRPr="00920E5B" w:rsidRDefault="00801073">
      <w:pPr>
        <w:sectPr w:rsidR="00801073" w:rsidRPr="00920E5B" w:rsidSect="00557E73">
          <w:type w:val="continuous"/>
          <w:pgSz w:w="11907" w:h="16839" w:code="9"/>
          <w:pgMar w:top="200" w:right="380" w:bottom="280" w:left="440" w:header="720" w:footer="135" w:gutter="0"/>
          <w:cols w:num="2" w:space="720" w:equalWidth="0">
            <w:col w:w="3691" w:space="79"/>
            <w:col w:w="3810"/>
          </w:cols>
          <w:docGrid w:linePitch="299"/>
        </w:sectPr>
      </w:pPr>
    </w:p>
    <w:p w14:paraId="3AE44BBB" w14:textId="77777777" w:rsidR="00801073" w:rsidRPr="00920E5B" w:rsidRDefault="0017477E" w:rsidP="00E851B8">
      <w:pPr>
        <w:pStyle w:val="1"/>
        <w:numPr>
          <w:ilvl w:val="0"/>
          <w:numId w:val="10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bookmarkStart w:id="0" w:name="1_Description"/>
      <w:bookmarkStart w:id="1" w:name="_bookmark0"/>
      <w:bookmarkEnd w:id="0"/>
      <w:bookmarkEnd w:id="1"/>
      <w:r w:rsidRPr="00920E5B">
        <w:rPr>
          <w:sz w:val="24"/>
          <w:szCs w:val="24"/>
        </w:rPr>
        <w:lastRenderedPageBreak/>
        <w:t>СОДЕРЖАНИЕ</w:t>
      </w:r>
    </w:p>
    <w:p w14:paraId="633A2836" w14:textId="77777777" w:rsidR="00801073" w:rsidRPr="00920E5B" w:rsidRDefault="00AF0BA8" w:rsidP="00E851B8">
      <w:pPr>
        <w:pStyle w:val="2"/>
        <w:numPr>
          <w:ilvl w:val="1"/>
          <w:numId w:val="10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bookmarkStart w:id="2" w:name="1.1_Purpose"/>
      <w:bookmarkStart w:id="3" w:name="_bookmark1"/>
      <w:bookmarkEnd w:id="2"/>
      <w:bookmarkEnd w:id="3"/>
      <w:r w:rsidRPr="00920E5B">
        <w:rPr>
          <w:sz w:val="24"/>
          <w:szCs w:val="24"/>
        </w:rPr>
        <w:t>ПРЕДНАЗНАЧЕНИЕ</w:t>
      </w:r>
    </w:p>
    <w:p w14:paraId="4925934E" w14:textId="77777777" w:rsidR="00801073" w:rsidRPr="00920E5B" w:rsidRDefault="00AF0BA8" w:rsidP="0017477E">
      <w:pPr>
        <w:pStyle w:val="a3"/>
        <w:spacing w:before="120" w:after="120"/>
        <w:ind w:left="126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Данное устройство используется дл</w:t>
      </w:r>
      <w:r w:rsidR="005D2BF3" w:rsidRPr="00920E5B">
        <w:rPr>
          <w:rFonts w:ascii="Arial" w:hAnsi="Arial" w:cs="Arial"/>
          <w:sz w:val="24"/>
          <w:szCs w:val="24"/>
        </w:rPr>
        <w:t xml:space="preserve">я стрижки </w:t>
      </w:r>
      <w:r w:rsidR="0017477E" w:rsidRPr="00920E5B">
        <w:rPr>
          <w:rFonts w:ascii="Arial" w:hAnsi="Arial" w:cs="Arial"/>
          <w:sz w:val="24"/>
          <w:szCs w:val="24"/>
        </w:rPr>
        <w:t xml:space="preserve">газонов в личных домовладениях. </w:t>
      </w:r>
      <w:r w:rsidRPr="00920E5B">
        <w:rPr>
          <w:rFonts w:ascii="Arial" w:hAnsi="Arial" w:cs="Arial"/>
          <w:sz w:val="24"/>
          <w:szCs w:val="24"/>
        </w:rPr>
        <w:t>Режущий нож должен быть размещен параллельно земле. Все четыре колеса должны касаться земли во время стрижки газона.</w:t>
      </w:r>
    </w:p>
    <w:p w14:paraId="4191028F" w14:textId="77777777" w:rsidR="0017477E" w:rsidRPr="00920E5B" w:rsidRDefault="0017477E" w:rsidP="0017477E">
      <w:pPr>
        <w:pStyle w:val="2"/>
        <w:numPr>
          <w:ilvl w:val="1"/>
          <w:numId w:val="19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bookmarkStart w:id="4" w:name="1.2_Overview"/>
      <w:bookmarkStart w:id="5" w:name="_bookmark2"/>
      <w:bookmarkEnd w:id="4"/>
      <w:bookmarkEnd w:id="5"/>
      <w:r w:rsidRPr="00920E5B">
        <w:rPr>
          <w:sz w:val="24"/>
          <w:szCs w:val="24"/>
        </w:rPr>
        <w:t>ОСНОВНЫЕ КОМПОНЕНТЫ УСТРОЙСТВА</w:t>
      </w:r>
    </w:p>
    <w:p w14:paraId="731BFF03" w14:textId="77777777" w:rsidR="00801073" w:rsidRPr="00920E5B" w:rsidRDefault="00AF0BA8" w:rsidP="005D2BF3">
      <w:pPr>
        <w:spacing w:before="120" w:after="120"/>
        <w:ind w:left="126"/>
        <w:rPr>
          <w:rFonts w:ascii="Arial" w:hAnsi="Arial" w:cs="Arial"/>
          <w:i/>
          <w:sz w:val="24"/>
          <w:szCs w:val="24"/>
        </w:rPr>
      </w:pPr>
      <w:r w:rsidRPr="00920E5B">
        <w:rPr>
          <w:rFonts w:ascii="Arial" w:hAnsi="Arial" w:cs="Arial"/>
          <w:i/>
          <w:sz w:val="24"/>
          <w:szCs w:val="24"/>
        </w:rPr>
        <w:t xml:space="preserve">Рисунок </w:t>
      </w:r>
      <w:r w:rsidR="008F66E2" w:rsidRPr="00920E5B">
        <w:rPr>
          <w:rFonts w:ascii="Arial" w:hAnsi="Arial" w:cs="Arial"/>
          <w:i/>
          <w:sz w:val="24"/>
          <w:szCs w:val="24"/>
        </w:rPr>
        <w:t>1-10</w:t>
      </w:r>
      <w:r w:rsidRPr="00920E5B">
        <w:rPr>
          <w:rFonts w:ascii="Arial" w:hAnsi="Arial" w:cs="Arial"/>
          <w:i/>
          <w:sz w:val="24"/>
          <w:szCs w:val="24"/>
        </w:rPr>
        <w:t>.</w:t>
      </w:r>
    </w:p>
    <w:p w14:paraId="141318D8" w14:textId="77777777" w:rsidR="0017477E" w:rsidRPr="00920E5B" w:rsidRDefault="0017477E" w:rsidP="0017477E">
      <w:pPr>
        <w:pStyle w:val="a5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bookmarkStart w:id="6" w:name="2_General_safety_rules"/>
      <w:bookmarkStart w:id="7" w:name="_bookmark4"/>
      <w:bookmarkEnd w:id="6"/>
      <w:bookmarkEnd w:id="7"/>
      <w:r w:rsidRPr="00920E5B">
        <w:rPr>
          <w:rFonts w:ascii="Arial" w:hAnsi="Arial" w:cs="Arial"/>
          <w:sz w:val="24"/>
          <w:szCs w:val="24"/>
        </w:rPr>
        <w:t>Крепежная гайка рукоятки</w:t>
      </w:r>
    </w:p>
    <w:p w14:paraId="3BACC899" w14:textId="77777777" w:rsidR="00575BE7" w:rsidRPr="00920E5B" w:rsidRDefault="00575BE7" w:rsidP="00E851B8">
      <w:pPr>
        <w:pStyle w:val="1"/>
        <w:numPr>
          <w:ilvl w:val="0"/>
          <w:numId w:val="28"/>
        </w:numPr>
        <w:tabs>
          <w:tab w:val="left" w:pos="966"/>
        </w:tabs>
        <w:spacing w:before="120" w:after="120"/>
        <w:rPr>
          <w:rFonts w:eastAsia="Arial Black"/>
          <w:b w:val="0"/>
          <w:bCs w:val="0"/>
          <w:sz w:val="24"/>
          <w:szCs w:val="24"/>
        </w:rPr>
      </w:pPr>
      <w:r w:rsidRPr="00920E5B">
        <w:rPr>
          <w:rFonts w:eastAsia="Arial Black"/>
          <w:b w:val="0"/>
          <w:bCs w:val="0"/>
          <w:sz w:val="24"/>
          <w:szCs w:val="24"/>
        </w:rPr>
        <w:t>Нижняя рукоятка</w:t>
      </w:r>
    </w:p>
    <w:p w14:paraId="6E985CE9" w14:textId="77777777" w:rsidR="00575BE7" w:rsidRPr="00920E5B" w:rsidRDefault="00575BE7" w:rsidP="00E851B8">
      <w:pPr>
        <w:pStyle w:val="1"/>
        <w:numPr>
          <w:ilvl w:val="0"/>
          <w:numId w:val="28"/>
        </w:numPr>
        <w:tabs>
          <w:tab w:val="left" w:pos="966"/>
        </w:tabs>
        <w:spacing w:before="120" w:after="120"/>
        <w:rPr>
          <w:rFonts w:eastAsia="Arial Black"/>
          <w:b w:val="0"/>
          <w:bCs w:val="0"/>
          <w:sz w:val="24"/>
          <w:szCs w:val="24"/>
        </w:rPr>
      </w:pPr>
      <w:r w:rsidRPr="00920E5B">
        <w:rPr>
          <w:rFonts w:eastAsia="Arial Black"/>
          <w:b w:val="0"/>
          <w:bCs w:val="0"/>
          <w:sz w:val="24"/>
          <w:szCs w:val="24"/>
        </w:rPr>
        <w:t>Верхняя рукоятка</w:t>
      </w:r>
    </w:p>
    <w:p w14:paraId="663153D9" w14:textId="77777777" w:rsidR="00575BE7" w:rsidRPr="00920E5B" w:rsidRDefault="00575BE7" w:rsidP="00E851B8">
      <w:pPr>
        <w:pStyle w:val="1"/>
        <w:numPr>
          <w:ilvl w:val="0"/>
          <w:numId w:val="28"/>
        </w:numPr>
        <w:tabs>
          <w:tab w:val="left" w:pos="966"/>
        </w:tabs>
        <w:spacing w:before="120" w:after="120"/>
        <w:rPr>
          <w:rFonts w:eastAsia="Arial Black"/>
          <w:b w:val="0"/>
          <w:bCs w:val="0"/>
          <w:sz w:val="24"/>
          <w:szCs w:val="24"/>
        </w:rPr>
      </w:pPr>
      <w:r w:rsidRPr="00920E5B">
        <w:rPr>
          <w:rFonts w:eastAsia="Arial Black"/>
          <w:b w:val="0"/>
          <w:bCs w:val="0"/>
          <w:sz w:val="24"/>
          <w:szCs w:val="24"/>
        </w:rPr>
        <w:t>Крепежная гайка</w:t>
      </w:r>
    </w:p>
    <w:p w14:paraId="0D6A99C1" w14:textId="77777777" w:rsidR="00575BE7" w:rsidRPr="00920E5B" w:rsidRDefault="008F66E2" w:rsidP="008F66E2">
      <w:pPr>
        <w:pStyle w:val="1"/>
        <w:numPr>
          <w:ilvl w:val="0"/>
          <w:numId w:val="28"/>
        </w:numPr>
        <w:tabs>
          <w:tab w:val="left" w:pos="966"/>
        </w:tabs>
        <w:spacing w:before="120" w:after="120"/>
        <w:rPr>
          <w:rFonts w:eastAsia="Arial Black"/>
          <w:b w:val="0"/>
          <w:bCs w:val="0"/>
          <w:sz w:val="24"/>
          <w:szCs w:val="24"/>
        </w:rPr>
      </w:pPr>
      <w:r w:rsidRPr="00920E5B">
        <w:rPr>
          <w:rFonts w:eastAsia="Arial Black"/>
          <w:b w:val="0"/>
          <w:bCs w:val="0"/>
          <w:sz w:val="24"/>
          <w:szCs w:val="24"/>
        </w:rPr>
        <w:t>Кулачковый зажим</w:t>
      </w:r>
    </w:p>
    <w:p w14:paraId="4D99467F" w14:textId="77777777" w:rsidR="00575BE7" w:rsidRPr="00920E5B" w:rsidRDefault="00575BE7" w:rsidP="00E851B8">
      <w:pPr>
        <w:pStyle w:val="1"/>
        <w:numPr>
          <w:ilvl w:val="0"/>
          <w:numId w:val="28"/>
        </w:numPr>
        <w:tabs>
          <w:tab w:val="left" w:pos="966"/>
        </w:tabs>
        <w:spacing w:before="120" w:after="120"/>
        <w:rPr>
          <w:rFonts w:eastAsia="Arial Black"/>
          <w:b w:val="0"/>
          <w:bCs w:val="0"/>
          <w:sz w:val="24"/>
          <w:szCs w:val="24"/>
        </w:rPr>
      </w:pPr>
      <w:proofErr w:type="spellStart"/>
      <w:r w:rsidRPr="00920E5B">
        <w:rPr>
          <w:rFonts w:eastAsia="Arial Black"/>
          <w:b w:val="0"/>
          <w:bCs w:val="0"/>
          <w:sz w:val="24"/>
          <w:szCs w:val="24"/>
        </w:rPr>
        <w:t>Травосборник</w:t>
      </w:r>
      <w:proofErr w:type="spellEnd"/>
      <w:r w:rsidRPr="00920E5B">
        <w:rPr>
          <w:rFonts w:eastAsia="Arial Black"/>
          <w:b w:val="0"/>
          <w:bCs w:val="0"/>
          <w:sz w:val="24"/>
          <w:szCs w:val="24"/>
        </w:rPr>
        <w:t xml:space="preserve"> газонокосилки</w:t>
      </w:r>
    </w:p>
    <w:p w14:paraId="0C32579F" w14:textId="77777777" w:rsidR="00575BE7" w:rsidRPr="00920E5B" w:rsidRDefault="00575BE7" w:rsidP="00E851B8">
      <w:pPr>
        <w:pStyle w:val="1"/>
        <w:numPr>
          <w:ilvl w:val="0"/>
          <w:numId w:val="28"/>
        </w:numPr>
        <w:tabs>
          <w:tab w:val="left" w:pos="966"/>
        </w:tabs>
        <w:spacing w:before="120" w:after="120"/>
        <w:rPr>
          <w:rFonts w:eastAsia="Arial Black"/>
          <w:b w:val="0"/>
          <w:bCs w:val="0"/>
          <w:sz w:val="24"/>
          <w:szCs w:val="24"/>
        </w:rPr>
      </w:pPr>
      <w:r w:rsidRPr="00920E5B">
        <w:rPr>
          <w:rFonts w:eastAsia="Arial Black"/>
          <w:b w:val="0"/>
          <w:bCs w:val="0"/>
          <w:sz w:val="24"/>
          <w:szCs w:val="24"/>
        </w:rPr>
        <w:t>Задняя разгрузочная дверка</w:t>
      </w:r>
    </w:p>
    <w:p w14:paraId="02582E4E" w14:textId="77777777" w:rsidR="00575BE7" w:rsidRPr="00920E5B" w:rsidRDefault="00575BE7" w:rsidP="00E851B8">
      <w:pPr>
        <w:pStyle w:val="1"/>
        <w:numPr>
          <w:ilvl w:val="0"/>
          <w:numId w:val="28"/>
        </w:numPr>
        <w:tabs>
          <w:tab w:val="left" w:pos="966"/>
        </w:tabs>
        <w:spacing w:before="120" w:after="120"/>
        <w:rPr>
          <w:rFonts w:eastAsia="Arial Black"/>
          <w:b w:val="0"/>
          <w:bCs w:val="0"/>
          <w:sz w:val="24"/>
          <w:szCs w:val="24"/>
        </w:rPr>
      </w:pPr>
      <w:r w:rsidRPr="00920E5B">
        <w:rPr>
          <w:rFonts w:eastAsia="Arial Black"/>
          <w:b w:val="0"/>
          <w:bCs w:val="0"/>
          <w:sz w:val="24"/>
          <w:szCs w:val="24"/>
        </w:rPr>
        <w:t>Заглушка для мульчирования</w:t>
      </w:r>
    </w:p>
    <w:p w14:paraId="0BF51B04" w14:textId="77777777" w:rsidR="00575BE7" w:rsidRPr="00920E5B" w:rsidRDefault="008F66E2" w:rsidP="008F66E2">
      <w:pPr>
        <w:pStyle w:val="1"/>
        <w:numPr>
          <w:ilvl w:val="0"/>
          <w:numId w:val="28"/>
        </w:numPr>
        <w:tabs>
          <w:tab w:val="left" w:pos="966"/>
        </w:tabs>
        <w:spacing w:before="120" w:after="120"/>
        <w:rPr>
          <w:rFonts w:eastAsia="Arial Black"/>
          <w:b w:val="0"/>
          <w:bCs w:val="0"/>
          <w:sz w:val="24"/>
          <w:szCs w:val="24"/>
        </w:rPr>
      </w:pPr>
      <w:r w:rsidRPr="00920E5B">
        <w:rPr>
          <w:rFonts w:eastAsia="Arial Black"/>
          <w:b w:val="0"/>
          <w:bCs w:val="0"/>
          <w:sz w:val="24"/>
          <w:szCs w:val="24"/>
        </w:rPr>
        <w:t xml:space="preserve">Кнопка </w:t>
      </w:r>
      <w:r w:rsidR="00575BE7" w:rsidRPr="00920E5B">
        <w:rPr>
          <w:rFonts w:eastAsia="Arial Black"/>
          <w:b w:val="0"/>
          <w:bCs w:val="0"/>
          <w:sz w:val="24"/>
          <w:szCs w:val="24"/>
        </w:rPr>
        <w:t>регулировки высоты кошения</w:t>
      </w:r>
    </w:p>
    <w:p w14:paraId="551A102B" w14:textId="77777777" w:rsidR="0017477E" w:rsidRPr="00920E5B" w:rsidRDefault="0017477E" w:rsidP="0017477E">
      <w:pPr>
        <w:pStyle w:val="a5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 xml:space="preserve">Люк </w:t>
      </w:r>
      <w:proofErr w:type="spellStart"/>
      <w:r w:rsidRPr="00920E5B">
        <w:rPr>
          <w:rFonts w:ascii="Arial" w:hAnsi="Arial" w:cs="Arial"/>
          <w:sz w:val="24"/>
          <w:szCs w:val="24"/>
        </w:rPr>
        <w:t>батареепримника</w:t>
      </w:r>
      <w:proofErr w:type="spellEnd"/>
    </w:p>
    <w:p w14:paraId="63EB166E" w14:textId="6A6042ED" w:rsidR="0017477E" w:rsidRPr="00920E5B" w:rsidRDefault="0017477E" w:rsidP="00E851B8">
      <w:pPr>
        <w:pStyle w:val="1"/>
        <w:numPr>
          <w:ilvl w:val="0"/>
          <w:numId w:val="28"/>
        </w:numPr>
        <w:tabs>
          <w:tab w:val="left" w:pos="966"/>
        </w:tabs>
        <w:spacing w:before="120" w:after="120"/>
        <w:rPr>
          <w:rFonts w:eastAsia="Arial Black"/>
          <w:b w:val="0"/>
          <w:bCs w:val="0"/>
          <w:sz w:val="24"/>
          <w:szCs w:val="24"/>
        </w:rPr>
      </w:pPr>
      <w:r w:rsidRPr="00920E5B">
        <w:rPr>
          <w:rFonts w:eastAsia="Arial Black"/>
          <w:b w:val="0"/>
          <w:bCs w:val="0"/>
          <w:sz w:val="24"/>
          <w:szCs w:val="24"/>
        </w:rPr>
        <w:t>Аккумулятор</w:t>
      </w:r>
      <w:r w:rsidR="00491895" w:rsidRPr="00920E5B">
        <w:rPr>
          <w:rFonts w:eastAsia="Arial Black"/>
          <w:b w:val="0"/>
          <w:bCs w:val="0"/>
          <w:sz w:val="24"/>
          <w:szCs w:val="24"/>
        </w:rPr>
        <w:t xml:space="preserve"> (не входит</w:t>
      </w:r>
      <w:r w:rsidR="00053AAB" w:rsidRPr="00920E5B">
        <w:rPr>
          <w:rFonts w:eastAsia="Arial Black"/>
          <w:b w:val="0"/>
          <w:bCs w:val="0"/>
          <w:sz w:val="24"/>
          <w:szCs w:val="24"/>
        </w:rPr>
        <w:t xml:space="preserve"> в комплект поставки</w:t>
      </w:r>
      <w:r w:rsidR="00491895" w:rsidRPr="00920E5B">
        <w:rPr>
          <w:rFonts w:eastAsia="Arial Black"/>
          <w:b w:val="0"/>
          <w:bCs w:val="0"/>
          <w:sz w:val="24"/>
          <w:szCs w:val="24"/>
        </w:rPr>
        <w:t>)</w:t>
      </w:r>
    </w:p>
    <w:p w14:paraId="4CC85C31" w14:textId="77777777" w:rsidR="00575BE7" w:rsidRPr="00920E5B" w:rsidRDefault="00575BE7" w:rsidP="00E851B8">
      <w:pPr>
        <w:pStyle w:val="1"/>
        <w:numPr>
          <w:ilvl w:val="0"/>
          <w:numId w:val="28"/>
        </w:numPr>
        <w:tabs>
          <w:tab w:val="left" w:pos="966"/>
        </w:tabs>
        <w:spacing w:before="120" w:after="120"/>
        <w:rPr>
          <w:rFonts w:eastAsia="Arial Black"/>
          <w:b w:val="0"/>
          <w:bCs w:val="0"/>
          <w:sz w:val="24"/>
          <w:szCs w:val="24"/>
        </w:rPr>
      </w:pPr>
      <w:r w:rsidRPr="00920E5B">
        <w:rPr>
          <w:rFonts w:eastAsia="Arial Black"/>
          <w:b w:val="0"/>
          <w:bCs w:val="0"/>
          <w:sz w:val="24"/>
          <w:szCs w:val="24"/>
        </w:rPr>
        <w:t>Ключ безопасности</w:t>
      </w:r>
    </w:p>
    <w:p w14:paraId="3D85A2A9" w14:textId="77777777" w:rsidR="00575BE7" w:rsidRPr="00920E5B" w:rsidRDefault="00575BE7" w:rsidP="00E851B8">
      <w:pPr>
        <w:pStyle w:val="1"/>
        <w:numPr>
          <w:ilvl w:val="0"/>
          <w:numId w:val="28"/>
        </w:numPr>
        <w:tabs>
          <w:tab w:val="left" w:pos="966"/>
        </w:tabs>
        <w:spacing w:before="120" w:after="120"/>
        <w:rPr>
          <w:rFonts w:eastAsia="Arial Black"/>
          <w:b w:val="0"/>
          <w:bCs w:val="0"/>
          <w:sz w:val="24"/>
          <w:szCs w:val="24"/>
        </w:rPr>
      </w:pPr>
      <w:r w:rsidRPr="00920E5B">
        <w:rPr>
          <w:rFonts w:eastAsia="Arial Black"/>
          <w:b w:val="0"/>
          <w:bCs w:val="0"/>
          <w:sz w:val="24"/>
          <w:szCs w:val="24"/>
        </w:rPr>
        <w:t>Кнопка запуска</w:t>
      </w:r>
    </w:p>
    <w:p w14:paraId="4ABE0596" w14:textId="77777777" w:rsidR="00575BE7" w:rsidRPr="00920E5B" w:rsidRDefault="00575BE7" w:rsidP="00E851B8">
      <w:pPr>
        <w:pStyle w:val="1"/>
        <w:numPr>
          <w:ilvl w:val="0"/>
          <w:numId w:val="28"/>
        </w:numPr>
        <w:tabs>
          <w:tab w:val="left" w:pos="966"/>
        </w:tabs>
        <w:spacing w:before="120" w:after="120"/>
        <w:rPr>
          <w:rFonts w:eastAsia="Arial Black"/>
          <w:b w:val="0"/>
          <w:bCs w:val="0"/>
          <w:sz w:val="24"/>
          <w:szCs w:val="24"/>
        </w:rPr>
      </w:pPr>
      <w:r w:rsidRPr="00920E5B">
        <w:rPr>
          <w:rFonts w:eastAsia="Arial Black"/>
          <w:b w:val="0"/>
          <w:bCs w:val="0"/>
          <w:sz w:val="24"/>
          <w:szCs w:val="24"/>
        </w:rPr>
        <w:t>Дужка-выключатель</w:t>
      </w:r>
    </w:p>
    <w:p w14:paraId="76E91D50" w14:textId="77777777" w:rsidR="00575BE7" w:rsidRPr="00920E5B" w:rsidRDefault="00575BE7" w:rsidP="00E851B8">
      <w:pPr>
        <w:pStyle w:val="1"/>
        <w:numPr>
          <w:ilvl w:val="0"/>
          <w:numId w:val="28"/>
        </w:numPr>
        <w:tabs>
          <w:tab w:val="left" w:pos="966"/>
        </w:tabs>
        <w:spacing w:before="120" w:after="120"/>
        <w:rPr>
          <w:rFonts w:eastAsia="Arial Black"/>
          <w:b w:val="0"/>
          <w:bCs w:val="0"/>
          <w:sz w:val="24"/>
          <w:szCs w:val="24"/>
        </w:rPr>
      </w:pPr>
      <w:r w:rsidRPr="00920E5B">
        <w:rPr>
          <w:rFonts w:eastAsia="Arial Black"/>
          <w:b w:val="0"/>
          <w:bCs w:val="0"/>
          <w:sz w:val="24"/>
          <w:szCs w:val="24"/>
        </w:rPr>
        <w:t>Переднее колесо</w:t>
      </w:r>
    </w:p>
    <w:p w14:paraId="68166D63" w14:textId="77777777" w:rsidR="00575BE7" w:rsidRPr="00920E5B" w:rsidRDefault="00575BE7" w:rsidP="00E851B8">
      <w:pPr>
        <w:pStyle w:val="1"/>
        <w:numPr>
          <w:ilvl w:val="0"/>
          <w:numId w:val="28"/>
        </w:numPr>
        <w:tabs>
          <w:tab w:val="left" w:pos="966"/>
        </w:tabs>
        <w:spacing w:before="120" w:after="120"/>
        <w:rPr>
          <w:rFonts w:eastAsia="Arial Black"/>
          <w:b w:val="0"/>
          <w:bCs w:val="0"/>
          <w:sz w:val="24"/>
          <w:szCs w:val="24"/>
        </w:rPr>
      </w:pPr>
      <w:r w:rsidRPr="00920E5B">
        <w:rPr>
          <w:rFonts w:eastAsia="Arial Black"/>
          <w:b w:val="0"/>
          <w:bCs w:val="0"/>
          <w:sz w:val="24"/>
          <w:szCs w:val="24"/>
        </w:rPr>
        <w:t>Заднее колесо</w:t>
      </w:r>
    </w:p>
    <w:p w14:paraId="3F6F5B63" w14:textId="77777777" w:rsidR="00575BE7" w:rsidRPr="00920E5B" w:rsidRDefault="00575BE7" w:rsidP="00E851B8">
      <w:pPr>
        <w:pStyle w:val="1"/>
        <w:numPr>
          <w:ilvl w:val="0"/>
          <w:numId w:val="28"/>
        </w:numPr>
        <w:tabs>
          <w:tab w:val="left" w:pos="966"/>
        </w:tabs>
        <w:spacing w:before="120" w:after="120"/>
        <w:rPr>
          <w:rFonts w:eastAsia="Arial Black"/>
          <w:b w:val="0"/>
          <w:bCs w:val="0"/>
          <w:sz w:val="24"/>
          <w:szCs w:val="24"/>
        </w:rPr>
      </w:pPr>
      <w:r w:rsidRPr="00920E5B">
        <w:rPr>
          <w:rFonts w:eastAsia="Arial Black"/>
          <w:b w:val="0"/>
          <w:bCs w:val="0"/>
          <w:sz w:val="24"/>
          <w:szCs w:val="24"/>
        </w:rPr>
        <w:t>Паз</w:t>
      </w:r>
    </w:p>
    <w:p w14:paraId="2E11B870" w14:textId="77777777" w:rsidR="00575BE7" w:rsidRPr="00920E5B" w:rsidRDefault="00575BE7" w:rsidP="00E851B8">
      <w:pPr>
        <w:pStyle w:val="1"/>
        <w:numPr>
          <w:ilvl w:val="0"/>
          <w:numId w:val="28"/>
        </w:numPr>
        <w:tabs>
          <w:tab w:val="left" w:pos="966"/>
        </w:tabs>
        <w:spacing w:before="120" w:after="120"/>
        <w:rPr>
          <w:rFonts w:eastAsia="Arial Black"/>
          <w:b w:val="0"/>
          <w:bCs w:val="0"/>
          <w:sz w:val="24"/>
          <w:szCs w:val="24"/>
        </w:rPr>
      </w:pPr>
      <w:r w:rsidRPr="00920E5B">
        <w:rPr>
          <w:rFonts w:eastAsia="Arial Black"/>
          <w:b w:val="0"/>
          <w:bCs w:val="0"/>
          <w:sz w:val="24"/>
          <w:szCs w:val="24"/>
        </w:rPr>
        <w:t>Крепежный винт</w:t>
      </w:r>
    </w:p>
    <w:p w14:paraId="78DD617F" w14:textId="77777777" w:rsidR="00575BE7" w:rsidRPr="00920E5B" w:rsidRDefault="00575BE7" w:rsidP="00E851B8">
      <w:pPr>
        <w:pStyle w:val="1"/>
        <w:numPr>
          <w:ilvl w:val="0"/>
          <w:numId w:val="28"/>
        </w:numPr>
        <w:tabs>
          <w:tab w:val="left" w:pos="966"/>
        </w:tabs>
        <w:spacing w:before="120" w:after="120"/>
        <w:rPr>
          <w:rFonts w:eastAsia="Arial Black"/>
          <w:b w:val="0"/>
          <w:bCs w:val="0"/>
          <w:sz w:val="24"/>
          <w:szCs w:val="24"/>
        </w:rPr>
      </w:pPr>
      <w:r w:rsidRPr="00920E5B">
        <w:rPr>
          <w:rFonts w:eastAsia="Arial Black"/>
          <w:b w:val="0"/>
          <w:bCs w:val="0"/>
          <w:sz w:val="24"/>
          <w:szCs w:val="24"/>
        </w:rPr>
        <w:t>Прокладка</w:t>
      </w:r>
    </w:p>
    <w:p w14:paraId="5FF249E8" w14:textId="77777777" w:rsidR="00201427" w:rsidRPr="00920E5B" w:rsidRDefault="00575BE7" w:rsidP="00E851B8">
      <w:pPr>
        <w:pStyle w:val="1"/>
        <w:numPr>
          <w:ilvl w:val="0"/>
          <w:numId w:val="28"/>
        </w:numPr>
        <w:tabs>
          <w:tab w:val="left" w:pos="966"/>
        </w:tabs>
        <w:spacing w:before="120" w:after="120"/>
        <w:rPr>
          <w:sz w:val="24"/>
          <w:szCs w:val="24"/>
        </w:rPr>
      </w:pPr>
      <w:r w:rsidRPr="00920E5B">
        <w:rPr>
          <w:rFonts w:eastAsia="Arial Black"/>
          <w:b w:val="0"/>
          <w:bCs w:val="0"/>
          <w:sz w:val="24"/>
          <w:szCs w:val="24"/>
        </w:rPr>
        <w:t>Нож и крепежные элементы</w:t>
      </w:r>
    </w:p>
    <w:p w14:paraId="6D0A4463" w14:textId="77777777" w:rsidR="00201427" w:rsidRPr="00920E5B" w:rsidRDefault="00201427" w:rsidP="00201427">
      <w:pPr>
        <w:pStyle w:val="1"/>
        <w:tabs>
          <w:tab w:val="left" w:pos="966"/>
        </w:tabs>
        <w:spacing w:before="120" w:after="120"/>
        <w:ind w:firstLine="0"/>
        <w:rPr>
          <w:sz w:val="24"/>
          <w:szCs w:val="24"/>
        </w:rPr>
      </w:pPr>
    </w:p>
    <w:p w14:paraId="3DEE7483" w14:textId="77777777" w:rsidR="00201427" w:rsidRPr="00920E5B" w:rsidRDefault="00201427" w:rsidP="00201427">
      <w:pPr>
        <w:pStyle w:val="1"/>
        <w:tabs>
          <w:tab w:val="left" w:pos="966"/>
        </w:tabs>
        <w:spacing w:before="120" w:after="120"/>
        <w:ind w:firstLine="0"/>
        <w:rPr>
          <w:sz w:val="24"/>
          <w:szCs w:val="24"/>
        </w:rPr>
      </w:pPr>
    </w:p>
    <w:p w14:paraId="7FF8AAD0" w14:textId="77777777" w:rsidR="00801073" w:rsidRPr="00920E5B" w:rsidRDefault="005D2BF3" w:rsidP="00E851B8">
      <w:pPr>
        <w:pStyle w:val="1"/>
        <w:numPr>
          <w:ilvl w:val="0"/>
          <w:numId w:val="10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920E5B">
        <w:rPr>
          <w:sz w:val="24"/>
          <w:szCs w:val="24"/>
        </w:rPr>
        <w:br w:type="column"/>
      </w:r>
      <w:r w:rsidR="00201427" w:rsidRPr="00920E5B">
        <w:rPr>
          <w:sz w:val="24"/>
          <w:szCs w:val="24"/>
        </w:rPr>
        <w:tab/>
      </w:r>
      <w:r w:rsidR="00AF0BA8" w:rsidRPr="00920E5B">
        <w:rPr>
          <w:sz w:val="24"/>
          <w:szCs w:val="24"/>
        </w:rPr>
        <w:t>ОБЩИЕ ПРАВИЛА ТЕХНИКИ БЕЗОПАСНОСТИ</w:t>
      </w:r>
    </w:p>
    <w:tbl>
      <w:tblPr>
        <w:tblStyle w:val="a6"/>
        <w:tblW w:w="4881" w:type="dxa"/>
        <w:tblInd w:w="251" w:type="dxa"/>
        <w:tblLook w:val="04A0" w:firstRow="1" w:lastRow="0" w:firstColumn="1" w:lastColumn="0" w:noHBand="0" w:noVBand="1"/>
      </w:tblPr>
      <w:tblGrid>
        <w:gridCol w:w="4881"/>
      </w:tblGrid>
      <w:tr w:rsidR="00920E5B" w:rsidRPr="00920E5B" w14:paraId="709ECFC5" w14:textId="77777777" w:rsidTr="00201427">
        <w:trPr>
          <w:trHeight w:val="327"/>
        </w:trPr>
        <w:tc>
          <w:tcPr>
            <w:tcW w:w="4881" w:type="dxa"/>
            <w:shd w:val="clear" w:color="auto" w:fill="000000" w:themeFill="text1"/>
          </w:tcPr>
          <w:p w14:paraId="01BDFCFB" w14:textId="77777777" w:rsidR="00DE7264" w:rsidRPr="00920E5B" w:rsidRDefault="00DE7264" w:rsidP="00BC6313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920E5B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26CB9388" wp14:editId="6AE78D0A">
                  <wp:extent cx="176331" cy="155275"/>
                  <wp:effectExtent l="0" t="0" r="0" b="0"/>
                  <wp:docPr id="269" name="Рисунок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20E5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920E5B" w:rsidRPr="00920E5B" w14:paraId="3D260831" w14:textId="77777777" w:rsidTr="0017477E">
        <w:trPr>
          <w:trHeight w:val="1253"/>
        </w:trPr>
        <w:tc>
          <w:tcPr>
            <w:tcW w:w="4881" w:type="dxa"/>
          </w:tcPr>
          <w:p w14:paraId="1795A751" w14:textId="77777777" w:rsidR="0017477E" w:rsidRPr="00920E5B" w:rsidRDefault="0017477E" w:rsidP="0017477E">
            <w:pPr>
              <w:tabs>
                <w:tab w:val="left" w:pos="1156"/>
              </w:tabs>
              <w:jc w:val="both"/>
              <w:rPr>
                <w:rFonts w:ascii="Arial" w:hAnsi="Arial" w:cs="Arial"/>
                <w:lang w:val="ru-RU"/>
              </w:rPr>
            </w:pPr>
            <w:r w:rsidRPr="00920E5B">
              <w:rPr>
                <w:rFonts w:ascii="Arial" w:hAnsi="Arial" w:cs="Arial"/>
                <w:lang w:val="ru-RU"/>
              </w:rPr>
              <w:t xml:space="preserve">Ознакомьтесь с инструкцией </w:t>
            </w:r>
            <w:proofErr w:type="gramStart"/>
            <w:r w:rsidRPr="00920E5B">
              <w:rPr>
                <w:rFonts w:ascii="Arial" w:hAnsi="Arial" w:cs="Arial"/>
                <w:lang w:val="ru-RU"/>
              </w:rPr>
              <w:t>по  эксплуатации</w:t>
            </w:r>
            <w:proofErr w:type="gramEnd"/>
            <w:r w:rsidRPr="00920E5B">
              <w:rPr>
                <w:rFonts w:ascii="Arial" w:hAnsi="Arial" w:cs="Arial"/>
                <w:lang w:val="ru-RU"/>
              </w:rPr>
              <w:t xml:space="preserve">  устройства и правилами техники безопасности по работе с электрооборудованием. </w:t>
            </w:r>
          </w:p>
          <w:p w14:paraId="63408472" w14:textId="77777777" w:rsidR="00DE7264" w:rsidRPr="00920E5B" w:rsidRDefault="0017477E" w:rsidP="0017477E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0E5B">
              <w:rPr>
                <w:rFonts w:ascii="Arial" w:eastAsia="Batang" w:hAnsi="Arial" w:cs="Arial"/>
                <w:lang w:val="ru-RU"/>
              </w:rPr>
              <w:t>Сохраните данное руководство для дальнейшего использования.</w:t>
            </w:r>
          </w:p>
        </w:tc>
      </w:tr>
    </w:tbl>
    <w:p w14:paraId="77152686" w14:textId="77777777" w:rsidR="00801073" w:rsidRPr="00920E5B" w:rsidRDefault="00AF0BA8" w:rsidP="00BC6313">
      <w:pPr>
        <w:pStyle w:val="a3"/>
        <w:spacing w:before="120" w:after="120"/>
        <w:ind w:left="126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Инструкции по безопасному использованию электрических газонокосилок</w:t>
      </w:r>
      <w:r w:rsidR="0017477E" w:rsidRPr="00920E5B">
        <w:rPr>
          <w:rFonts w:ascii="Arial" w:hAnsi="Arial" w:cs="Arial"/>
          <w:sz w:val="24"/>
          <w:szCs w:val="24"/>
        </w:rPr>
        <w:t>.</w:t>
      </w:r>
    </w:p>
    <w:p w14:paraId="0173E403" w14:textId="77777777" w:rsidR="00801073" w:rsidRPr="00920E5B" w:rsidRDefault="00AF0BA8" w:rsidP="00E851B8">
      <w:pPr>
        <w:pStyle w:val="a5"/>
        <w:numPr>
          <w:ilvl w:val="1"/>
          <w:numId w:val="9"/>
        </w:numPr>
        <w:tabs>
          <w:tab w:val="left" w:pos="638"/>
        </w:tabs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bookmarkStart w:id="8" w:name="2.1_Training"/>
      <w:bookmarkStart w:id="9" w:name="_bookmark5"/>
      <w:bookmarkEnd w:id="8"/>
      <w:bookmarkEnd w:id="9"/>
      <w:r w:rsidRPr="00920E5B">
        <w:rPr>
          <w:rFonts w:ascii="Arial" w:hAnsi="Arial" w:cs="Arial"/>
          <w:b/>
          <w:sz w:val="24"/>
          <w:szCs w:val="24"/>
        </w:rPr>
        <w:t>ОБУЧЕНИЕ</w:t>
      </w:r>
    </w:p>
    <w:p w14:paraId="55FEE7FB" w14:textId="77777777" w:rsidR="00AA4412" w:rsidRPr="00920E5B" w:rsidRDefault="00AA4412" w:rsidP="00AA4412">
      <w:pPr>
        <w:pStyle w:val="a5"/>
        <w:numPr>
          <w:ilvl w:val="0"/>
          <w:numId w:val="36"/>
        </w:numPr>
        <w:tabs>
          <w:tab w:val="left" w:pos="709"/>
        </w:tabs>
        <w:spacing w:before="132"/>
        <w:ind w:right="-1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Внимательно прочтите данные инструкции. Ознакомитесь с элементами управления и правилами использования устройства.</w:t>
      </w:r>
    </w:p>
    <w:p w14:paraId="2F167E6C" w14:textId="77777777" w:rsidR="0017477E" w:rsidRPr="00920E5B" w:rsidRDefault="0017477E" w:rsidP="0017477E">
      <w:pPr>
        <w:pStyle w:val="a5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 xml:space="preserve">Никогда не позволяйте детям или лицам, которые не ознакомились с данными инструкциями, использовать данное устройство. Местные нормативные правила могут ограничивать возраст пользователя. Во время эксплуатации держите устройство как можно </w:t>
      </w:r>
      <w:proofErr w:type="gramStart"/>
      <w:r w:rsidRPr="00920E5B">
        <w:rPr>
          <w:rFonts w:ascii="Arial" w:hAnsi="Arial" w:cs="Arial"/>
          <w:sz w:val="24"/>
          <w:szCs w:val="24"/>
        </w:rPr>
        <w:t>дальше  от</w:t>
      </w:r>
      <w:proofErr w:type="gramEnd"/>
      <w:r w:rsidRPr="00920E5B">
        <w:rPr>
          <w:rFonts w:ascii="Arial" w:hAnsi="Arial" w:cs="Arial"/>
          <w:sz w:val="24"/>
          <w:szCs w:val="24"/>
        </w:rPr>
        <w:t xml:space="preserve"> детей.</w:t>
      </w:r>
    </w:p>
    <w:p w14:paraId="0CFCCC4E" w14:textId="77777777" w:rsidR="00AA4412" w:rsidRPr="00920E5B" w:rsidRDefault="00AA4412" w:rsidP="00AA4412">
      <w:pPr>
        <w:pStyle w:val="a5"/>
        <w:numPr>
          <w:ilvl w:val="0"/>
          <w:numId w:val="36"/>
        </w:numPr>
        <w:tabs>
          <w:tab w:val="left" w:pos="709"/>
        </w:tabs>
        <w:spacing w:before="33"/>
        <w:ind w:right="-1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Помните, что оператор или пользователь несут ответственность за возникновение несчастных случаев или опасных ситуаций, связанных с причинением вреда другим людям или их имуществу.</w:t>
      </w:r>
    </w:p>
    <w:p w14:paraId="5936825C" w14:textId="77777777" w:rsidR="00801073" w:rsidRPr="00920E5B" w:rsidRDefault="00AA4412" w:rsidP="00AA4412">
      <w:pPr>
        <w:pStyle w:val="a5"/>
        <w:numPr>
          <w:ilvl w:val="0"/>
          <w:numId w:val="36"/>
        </w:numPr>
        <w:tabs>
          <w:tab w:val="left" w:pos="709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Никогда не используйте устройство, если рядом находятся люди (в особенности дети) или домашние животные.</w:t>
      </w:r>
    </w:p>
    <w:p w14:paraId="1B33DBD7" w14:textId="77777777" w:rsidR="00801073" w:rsidRPr="00920E5B" w:rsidRDefault="00AF0BA8" w:rsidP="00E851B8">
      <w:pPr>
        <w:pStyle w:val="a5"/>
        <w:numPr>
          <w:ilvl w:val="1"/>
          <w:numId w:val="9"/>
        </w:numPr>
        <w:tabs>
          <w:tab w:val="left" w:pos="638"/>
        </w:tabs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920E5B">
        <w:rPr>
          <w:rFonts w:ascii="Arial" w:hAnsi="Arial" w:cs="Arial"/>
          <w:b/>
          <w:sz w:val="24"/>
          <w:szCs w:val="24"/>
        </w:rPr>
        <w:t>ПОДГОТОВКА</w:t>
      </w:r>
    </w:p>
    <w:p w14:paraId="2F858778" w14:textId="77777777" w:rsidR="005207C3" w:rsidRPr="00920E5B" w:rsidRDefault="005207C3" w:rsidP="005207C3">
      <w:pPr>
        <w:pStyle w:val="a3"/>
        <w:numPr>
          <w:ilvl w:val="0"/>
          <w:numId w:val="37"/>
        </w:numPr>
        <w:tabs>
          <w:tab w:val="left" w:pos="344"/>
        </w:tabs>
        <w:autoSpaceDE/>
        <w:spacing w:before="34"/>
        <w:ind w:right="106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 xml:space="preserve">При эксплуатации устройства всегда </w:t>
      </w:r>
      <w:r w:rsidR="0017477E" w:rsidRPr="00920E5B">
        <w:rPr>
          <w:rFonts w:ascii="Arial" w:hAnsi="Arial" w:cs="Arial"/>
          <w:sz w:val="24"/>
          <w:szCs w:val="24"/>
        </w:rPr>
        <w:t xml:space="preserve">используйте прочную закрытую обувь </w:t>
      </w:r>
      <w:r w:rsidRPr="00920E5B">
        <w:rPr>
          <w:rFonts w:ascii="Arial" w:hAnsi="Arial" w:cs="Arial"/>
          <w:sz w:val="24"/>
          <w:szCs w:val="24"/>
        </w:rPr>
        <w:t>и длинные брюки. Не эксплуатируйте устройство босиком или в открытых сандалиях. Не надевайте излишне свободную одежду или одежду с длин</w:t>
      </w:r>
      <w:r w:rsidR="0017477E" w:rsidRPr="00920E5B">
        <w:rPr>
          <w:rFonts w:ascii="Arial" w:hAnsi="Arial" w:cs="Arial"/>
          <w:sz w:val="24"/>
          <w:szCs w:val="24"/>
        </w:rPr>
        <w:t>ными тесемками, шнурками, а так</w:t>
      </w:r>
      <w:r w:rsidRPr="00920E5B">
        <w:rPr>
          <w:rFonts w:ascii="Arial" w:hAnsi="Arial" w:cs="Arial"/>
          <w:sz w:val="24"/>
          <w:szCs w:val="24"/>
        </w:rPr>
        <w:t>же галстук.</w:t>
      </w:r>
    </w:p>
    <w:p w14:paraId="30AAE18F" w14:textId="77777777" w:rsidR="005207C3" w:rsidRPr="00920E5B" w:rsidRDefault="005207C3" w:rsidP="005207C3">
      <w:pPr>
        <w:pStyle w:val="a3"/>
        <w:numPr>
          <w:ilvl w:val="0"/>
          <w:numId w:val="37"/>
        </w:numPr>
        <w:tabs>
          <w:tab w:val="left" w:pos="344"/>
        </w:tabs>
        <w:autoSpaceDE/>
        <w:spacing w:before="34"/>
        <w:ind w:right="106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Тщательно осмотрите место, где должно использоваться устройство, и удалите все предметы, которые могут нанести повреждения газонокосилке или оператору.</w:t>
      </w:r>
    </w:p>
    <w:p w14:paraId="269BF20F" w14:textId="77777777" w:rsidR="005207C3" w:rsidRPr="00920E5B" w:rsidRDefault="005207C3" w:rsidP="005207C3">
      <w:pPr>
        <w:pStyle w:val="a5"/>
        <w:numPr>
          <w:ilvl w:val="0"/>
          <w:numId w:val="35"/>
        </w:numPr>
        <w:tabs>
          <w:tab w:val="left" w:pos="354"/>
        </w:tabs>
        <w:spacing w:before="157"/>
        <w:ind w:right="-1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 xml:space="preserve">Перед началом использования всегда тщательно проводите осмотр режущей </w:t>
      </w:r>
      <w:r w:rsidRPr="00920E5B">
        <w:rPr>
          <w:rFonts w:ascii="Arial" w:hAnsi="Arial" w:cs="Arial"/>
          <w:sz w:val="24"/>
          <w:szCs w:val="24"/>
        </w:rPr>
        <w:lastRenderedPageBreak/>
        <w:t>кромки ножа, элементов его фиксации на предмет наличия износа или повреждений. Замените изношенные или поврежденные режущие компоненты и крепеж для сохранения баланса.</w:t>
      </w:r>
    </w:p>
    <w:p w14:paraId="47A1EB63" w14:textId="77777777" w:rsidR="005207C3" w:rsidRPr="00920E5B" w:rsidRDefault="005207C3" w:rsidP="005207C3">
      <w:pPr>
        <w:pStyle w:val="a5"/>
        <w:numPr>
          <w:ilvl w:val="1"/>
          <w:numId w:val="9"/>
        </w:numPr>
        <w:tabs>
          <w:tab w:val="left" w:pos="637"/>
        </w:tabs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bookmarkStart w:id="10" w:name="2.3_Operation"/>
      <w:bookmarkStart w:id="11" w:name="_bookmark6"/>
      <w:bookmarkEnd w:id="10"/>
      <w:bookmarkEnd w:id="11"/>
      <w:r w:rsidRPr="00920E5B">
        <w:rPr>
          <w:rFonts w:ascii="Arial" w:hAnsi="Arial" w:cs="Arial"/>
          <w:b/>
          <w:sz w:val="24"/>
          <w:szCs w:val="24"/>
        </w:rPr>
        <w:t>ЭКСПЛУАТАЦИЯ</w:t>
      </w:r>
    </w:p>
    <w:p w14:paraId="29D008D0" w14:textId="33AA2CEC" w:rsidR="005207C3" w:rsidRPr="00920E5B" w:rsidRDefault="005207C3" w:rsidP="005207C3">
      <w:pPr>
        <w:pStyle w:val="a5"/>
        <w:numPr>
          <w:ilvl w:val="0"/>
          <w:numId w:val="35"/>
        </w:numPr>
        <w:tabs>
          <w:tab w:val="left" w:pos="354"/>
        </w:tabs>
        <w:spacing w:before="157"/>
        <w:ind w:right="-1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 xml:space="preserve">Используйте устройство </w:t>
      </w:r>
      <w:r w:rsidR="00053AAB" w:rsidRPr="00920E5B">
        <w:rPr>
          <w:rFonts w:ascii="Arial" w:hAnsi="Arial" w:cs="Arial"/>
          <w:sz w:val="24"/>
          <w:szCs w:val="24"/>
        </w:rPr>
        <w:t>в светлое время суток</w:t>
      </w:r>
      <w:r w:rsidR="0017477E" w:rsidRPr="00920E5B">
        <w:rPr>
          <w:rFonts w:ascii="Arial" w:hAnsi="Arial" w:cs="Arial"/>
          <w:sz w:val="24"/>
          <w:szCs w:val="24"/>
        </w:rPr>
        <w:t xml:space="preserve"> </w:t>
      </w:r>
      <w:r w:rsidRPr="00920E5B">
        <w:rPr>
          <w:rFonts w:ascii="Arial" w:hAnsi="Arial" w:cs="Arial"/>
          <w:sz w:val="24"/>
          <w:szCs w:val="24"/>
        </w:rPr>
        <w:t>или в условиях хорошего искусственного освещения.</w:t>
      </w:r>
    </w:p>
    <w:p w14:paraId="2CEED0DB" w14:textId="77777777" w:rsidR="005207C3" w:rsidRPr="00920E5B" w:rsidRDefault="005207C3" w:rsidP="005207C3">
      <w:pPr>
        <w:pStyle w:val="a5"/>
        <w:numPr>
          <w:ilvl w:val="0"/>
          <w:numId w:val="35"/>
        </w:numPr>
        <w:tabs>
          <w:tab w:val="left" w:pos="354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Избегайте эксплуатации устройства на мокрой траве.</w:t>
      </w:r>
    </w:p>
    <w:p w14:paraId="60CF2B5C" w14:textId="77777777" w:rsidR="006C6472" w:rsidRPr="00920E5B" w:rsidRDefault="006C6472" w:rsidP="006C6472">
      <w:pPr>
        <w:pStyle w:val="a5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При работе на склонах следите, чтобы ваше положение было устойчиво.</w:t>
      </w:r>
    </w:p>
    <w:p w14:paraId="06BF6568" w14:textId="77777777" w:rsidR="005207C3" w:rsidRPr="00920E5B" w:rsidRDefault="005207C3" w:rsidP="005207C3">
      <w:pPr>
        <w:pStyle w:val="a5"/>
        <w:numPr>
          <w:ilvl w:val="0"/>
          <w:numId w:val="35"/>
        </w:numPr>
        <w:tabs>
          <w:tab w:val="left" w:pos="354"/>
        </w:tabs>
        <w:spacing w:before="0"/>
        <w:ind w:right="-1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При использовании устройства передвигайтесь размеренным шагом, никогда не переходите на бег.</w:t>
      </w:r>
    </w:p>
    <w:p w14:paraId="77A1F95B" w14:textId="77777777" w:rsidR="005207C3" w:rsidRPr="00920E5B" w:rsidRDefault="005207C3" w:rsidP="005207C3">
      <w:pPr>
        <w:pStyle w:val="a5"/>
        <w:numPr>
          <w:ilvl w:val="0"/>
          <w:numId w:val="35"/>
        </w:numPr>
        <w:tabs>
          <w:tab w:val="left" w:pos="354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 xml:space="preserve">Подстригайте траву на склонах в поперечном направлении, а не в направлении подъема </w:t>
      </w:r>
      <w:proofErr w:type="gramStart"/>
      <w:r w:rsidRPr="00920E5B">
        <w:rPr>
          <w:rFonts w:ascii="Arial" w:hAnsi="Arial" w:cs="Arial"/>
          <w:sz w:val="24"/>
          <w:szCs w:val="24"/>
        </w:rPr>
        <w:t>и  спуска</w:t>
      </w:r>
      <w:proofErr w:type="gramEnd"/>
      <w:r w:rsidRPr="00920E5B">
        <w:rPr>
          <w:rFonts w:ascii="Arial" w:hAnsi="Arial" w:cs="Arial"/>
          <w:sz w:val="24"/>
          <w:szCs w:val="24"/>
        </w:rPr>
        <w:t>.</w:t>
      </w:r>
    </w:p>
    <w:p w14:paraId="1BE80934" w14:textId="77777777" w:rsidR="005207C3" w:rsidRPr="00920E5B" w:rsidRDefault="005207C3" w:rsidP="005207C3">
      <w:pPr>
        <w:pStyle w:val="a5"/>
        <w:numPr>
          <w:ilvl w:val="0"/>
          <w:numId w:val="35"/>
        </w:numPr>
        <w:tabs>
          <w:tab w:val="left" w:pos="354"/>
        </w:tabs>
        <w:spacing w:before="30"/>
        <w:ind w:right="-1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Соблюдайте крайнюю осторожность при изменении направления движения на склонах.</w:t>
      </w:r>
    </w:p>
    <w:p w14:paraId="2FB5CE28" w14:textId="77777777" w:rsidR="005207C3" w:rsidRPr="00920E5B" w:rsidRDefault="005207C3" w:rsidP="005207C3">
      <w:pPr>
        <w:pStyle w:val="a5"/>
        <w:numPr>
          <w:ilvl w:val="0"/>
          <w:numId w:val="35"/>
        </w:numPr>
        <w:tabs>
          <w:tab w:val="left" w:pos="354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Не работайте на чрезмерно крутых склонах.</w:t>
      </w:r>
    </w:p>
    <w:p w14:paraId="6CB2AC32" w14:textId="77777777" w:rsidR="005207C3" w:rsidRPr="00920E5B" w:rsidRDefault="005207C3" w:rsidP="005207C3">
      <w:pPr>
        <w:pStyle w:val="a5"/>
        <w:numPr>
          <w:ilvl w:val="0"/>
          <w:numId w:val="35"/>
        </w:numPr>
        <w:tabs>
          <w:tab w:val="left" w:pos="354"/>
        </w:tabs>
        <w:spacing w:before="132"/>
        <w:ind w:right="-1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Будьте предельно осторожны при развороте газонокосилки или в случае необходимости потянуть ее на себя.</w:t>
      </w:r>
    </w:p>
    <w:p w14:paraId="1D84E7F0" w14:textId="77777777" w:rsidR="005207C3" w:rsidRPr="00920E5B" w:rsidRDefault="005207C3" w:rsidP="005207C3">
      <w:pPr>
        <w:pStyle w:val="a5"/>
        <w:numPr>
          <w:ilvl w:val="0"/>
          <w:numId w:val="35"/>
        </w:numPr>
        <w:tabs>
          <w:tab w:val="left" w:pos="354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Отключайте устройство от источника питания, если устройство необходимо перемес</w:t>
      </w:r>
      <w:r w:rsidR="008E5496" w:rsidRPr="00920E5B">
        <w:rPr>
          <w:rFonts w:ascii="Arial" w:hAnsi="Arial" w:cs="Arial"/>
          <w:sz w:val="24"/>
          <w:szCs w:val="24"/>
        </w:rPr>
        <w:t>тить через поверхности, отличные</w:t>
      </w:r>
      <w:r w:rsidRPr="00920E5B">
        <w:rPr>
          <w:rFonts w:ascii="Arial" w:hAnsi="Arial" w:cs="Arial"/>
          <w:sz w:val="24"/>
          <w:szCs w:val="24"/>
        </w:rPr>
        <w:t xml:space="preserve"> от травы, а </w:t>
      </w:r>
      <w:proofErr w:type="gramStart"/>
      <w:r w:rsidRPr="00920E5B">
        <w:rPr>
          <w:rFonts w:ascii="Arial" w:hAnsi="Arial" w:cs="Arial"/>
          <w:sz w:val="24"/>
          <w:szCs w:val="24"/>
        </w:rPr>
        <w:t>так же</w:t>
      </w:r>
      <w:proofErr w:type="gramEnd"/>
      <w:r w:rsidRPr="00920E5B">
        <w:rPr>
          <w:rFonts w:ascii="Arial" w:hAnsi="Arial" w:cs="Arial"/>
          <w:sz w:val="24"/>
          <w:szCs w:val="24"/>
        </w:rPr>
        <w:t xml:space="preserve"> при любой иной транспортировке устройства.</w:t>
      </w:r>
    </w:p>
    <w:p w14:paraId="0EC299B6" w14:textId="77777777" w:rsidR="005207C3" w:rsidRPr="00920E5B" w:rsidRDefault="005207C3" w:rsidP="005207C3">
      <w:pPr>
        <w:pStyle w:val="a3"/>
        <w:numPr>
          <w:ilvl w:val="0"/>
          <w:numId w:val="35"/>
        </w:numPr>
        <w:tabs>
          <w:tab w:val="left" w:pos="344"/>
        </w:tabs>
        <w:autoSpaceDE/>
        <w:spacing w:before="34"/>
        <w:ind w:right="107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Ни</w:t>
      </w:r>
      <w:r w:rsidR="0017477E" w:rsidRPr="00920E5B">
        <w:rPr>
          <w:rFonts w:ascii="Arial" w:hAnsi="Arial" w:cs="Arial"/>
          <w:sz w:val="24"/>
          <w:szCs w:val="24"/>
        </w:rPr>
        <w:t>когда не включайте устройство</w:t>
      </w:r>
      <w:r w:rsidRPr="00920E5B">
        <w:rPr>
          <w:rFonts w:ascii="Arial" w:hAnsi="Arial" w:cs="Arial"/>
          <w:sz w:val="24"/>
          <w:szCs w:val="24"/>
        </w:rPr>
        <w:t xml:space="preserve"> с поврежденным</w:t>
      </w:r>
      <w:r w:rsidR="0017477E" w:rsidRPr="00920E5B">
        <w:rPr>
          <w:rFonts w:ascii="Arial" w:hAnsi="Arial" w:cs="Arial"/>
          <w:sz w:val="24"/>
          <w:szCs w:val="24"/>
        </w:rPr>
        <w:t>и</w:t>
      </w:r>
      <w:r w:rsidRPr="00920E5B">
        <w:rPr>
          <w:rFonts w:ascii="Arial" w:hAnsi="Arial" w:cs="Arial"/>
          <w:sz w:val="24"/>
          <w:szCs w:val="24"/>
        </w:rPr>
        <w:t xml:space="preserve"> защитным</w:t>
      </w:r>
      <w:r w:rsidR="0017477E" w:rsidRPr="00920E5B">
        <w:rPr>
          <w:rFonts w:ascii="Arial" w:hAnsi="Arial" w:cs="Arial"/>
          <w:sz w:val="24"/>
          <w:szCs w:val="24"/>
        </w:rPr>
        <w:t>и</w:t>
      </w:r>
      <w:r w:rsidRPr="00920E5B">
        <w:rPr>
          <w:rFonts w:ascii="Arial" w:hAnsi="Arial" w:cs="Arial"/>
          <w:sz w:val="24"/>
          <w:szCs w:val="24"/>
        </w:rPr>
        <w:t xml:space="preserve"> кожухами или без защитного кожуха.</w:t>
      </w:r>
    </w:p>
    <w:p w14:paraId="5A8FA572" w14:textId="77777777" w:rsidR="005207C3" w:rsidRPr="00920E5B" w:rsidRDefault="005207C3" w:rsidP="005207C3">
      <w:pPr>
        <w:pStyle w:val="a3"/>
        <w:numPr>
          <w:ilvl w:val="0"/>
          <w:numId w:val="35"/>
        </w:numPr>
        <w:tabs>
          <w:tab w:val="left" w:pos="344"/>
        </w:tabs>
        <w:autoSpaceDE/>
        <w:spacing w:before="31"/>
        <w:ind w:right="106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При включении двигателя устройства убедитесь, что ваши ноги находятся на безопасном удалении от ножа</w:t>
      </w:r>
      <w:r w:rsidRPr="00920E5B">
        <w:rPr>
          <w:rFonts w:cs="Arial"/>
          <w:sz w:val="24"/>
          <w:szCs w:val="24"/>
        </w:rPr>
        <w:t xml:space="preserve"> </w:t>
      </w:r>
      <w:r w:rsidRPr="00920E5B">
        <w:rPr>
          <w:rFonts w:ascii="Arial" w:hAnsi="Arial" w:cs="Arial"/>
          <w:sz w:val="24"/>
          <w:szCs w:val="24"/>
        </w:rPr>
        <w:t>(ножей).</w:t>
      </w:r>
    </w:p>
    <w:p w14:paraId="53CAE772" w14:textId="77777777" w:rsidR="005207C3" w:rsidRPr="00920E5B" w:rsidRDefault="005207C3" w:rsidP="005207C3">
      <w:pPr>
        <w:pStyle w:val="a3"/>
        <w:numPr>
          <w:ilvl w:val="0"/>
          <w:numId w:val="35"/>
        </w:numPr>
        <w:tabs>
          <w:tab w:val="left" w:pos="344"/>
        </w:tabs>
        <w:autoSpaceDE/>
        <w:spacing w:before="33"/>
        <w:ind w:right="106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При включении двигателя избегайте неустойчивых положений устройства, кроме случаев, когда оно должно быть наклонено для запуска. В этом случае не наклоняйте его больше, чем необходимо, и поднимайте только ту часть, которая находится далеко от оператора.</w:t>
      </w:r>
    </w:p>
    <w:p w14:paraId="2A1DE2DF" w14:textId="77777777" w:rsidR="005207C3" w:rsidRPr="00920E5B" w:rsidRDefault="005207C3" w:rsidP="005207C3">
      <w:pPr>
        <w:pStyle w:val="a3"/>
        <w:numPr>
          <w:ilvl w:val="0"/>
          <w:numId w:val="35"/>
        </w:numPr>
        <w:tabs>
          <w:tab w:val="left" w:pos="344"/>
        </w:tabs>
        <w:autoSpaceDE/>
        <w:spacing w:before="131"/>
        <w:ind w:right="106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Не стойте перед отверстием, предназначенным для удаления травы из устройства во время его запуска. Избегайте контакта с вращающимися деталями устройства во время работы.</w:t>
      </w:r>
    </w:p>
    <w:p w14:paraId="57955269" w14:textId="55741F66" w:rsidR="005207C3" w:rsidRPr="00920E5B" w:rsidRDefault="005207C3" w:rsidP="005207C3">
      <w:pPr>
        <w:pStyle w:val="a3"/>
        <w:numPr>
          <w:ilvl w:val="0"/>
          <w:numId w:val="35"/>
        </w:numPr>
        <w:tabs>
          <w:tab w:val="left" w:pos="344"/>
        </w:tabs>
        <w:autoSpaceDE/>
        <w:spacing w:before="31"/>
        <w:ind w:right="107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 xml:space="preserve">Не транспортируйте устройство, </w:t>
      </w:r>
      <w:r w:rsidR="00053AAB" w:rsidRPr="00920E5B">
        <w:rPr>
          <w:rFonts w:ascii="Arial" w:hAnsi="Arial" w:cs="Arial"/>
          <w:sz w:val="24"/>
          <w:szCs w:val="24"/>
        </w:rPr>
        <w:t xml:space="preserve">с </w:t>
      </w:r>
      <w:r w:rsidR="00053AAB" w:rsidRPr="00920E5B">
        <w:rPr>
          <w:rFonts w:ascii="Arial" w:hAnsi="Arial" w:cs="Arial"/>
          <w:sz w:val="24"/>
          <w:szCs w:val="24"/>
        </w:rPr>
        <w:t>установленным аккумулятором.</w:t>
      </w:r>
    </w:p>
    <w:p w14:paraId="16877857" w14:textId="77777777" w:rsidR="005207C3" w:rsidRPr="00920E5B" w:rsidRDefault="008E5496" w:rsidP="005207C3">
      <w:pPr>
        <w:pStyle w:val="a3"/>
        <w:numPr>
          <w:ilvl w:val="0"/>
          <w:numId w:val="35"/>
        </w:numPr>
        <w:tabs>
          <w:tab w:val="left" w:pos="344"/>
          <w:tab w:val="left" w:pos="2049"/>
          <w:tab w:val="left" w:pos="4035"/>
        </w:tabs>
        <w:autoSpaceDE/>
        <w:spacing w:before="31"/>
        <w:ind w:right="107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 xml:space="preserve">Для прекращения работы сначала остановите мотор, </w:t>
      </w:r>
      <w:r w:rsidR="005207C3" w:rsidRPr="00920E5B">
        <w:rPr>
          <w:rFonts w:ascii="Arial" w:hAnsi="Arial" w:cs="Arial"/>
          <w:sz w:val="24"/>
          <w:szCs w:val="24"/>
        </w:rPr>
        <w:t>потом отключите изделие от источника питания и и</w:t>
      </w:r>
      <w:r w:rsidR="00D30959" w:rsidRPr="00920E5B">
        <w:rPr>
          <w:rFonts w:ascii="Arial" w:hAnsi="Arial" w:cs="Arial"/>
          <w:sz w:val="24"/>
          <w:szCs w:val="24"/>
        </w:rPr>
        <w:t xml:space="preserve">звлеките аккумулятор из </w:t>
      </w:r>
      <w:proofErr w:type="spellStart"/>
      <w:r w:rsidR="00D30959" w:rsidRPr="00920E5B">
        <w:rPr>
          <w:rFonts w:ascii="Arial" w:hAnsi="Arial" w:cs="Arial"/>
          <w:sz w:val="24"/>
          <w:szCs w:val="24"/>
        </w:rPr>
        <w:t>батарее</w:t>
      </w:r>
      <w:r w:rsidR="005207C3" w:rsidRPr="00920E5B">
        <w:rPr>
          <w:rFonts w:ascii="Arial" w:hAnsi="Arial" w:cs="Arial"/>
          <w:sz w:val="24"/>
          <w:szCs w:val="24"/>
        </w:rPr>
        <w:t>приёмника</w:t>
      </w:r>
      <w:proofErr w:type="spellEnd"/>
      <w:r w:rsidR="005207C3" w:rsidRPr="00920E5B">
        <w:rPr>
          <w:rFonts w:ascii="Arial" w:hAnsi="Arial" w:cs="Arial"/>
          <w:sz w:val="24"/>
          <w:szCs w:val="24"/>
        </w:rPr>
        <w:t>.</w:t>
      </w:r>
    </w:p>
    <w:p w14:paraId="66204E30" w14:textId="77777777" w:rsidR="005207C3" w:rsidRPr="00920E5B" w:rsidRDefault="005207C3" w:rsidP="005207C3">
      <w:pPr>
        <w:pStyle w:val="a5"/>
        <w:numPr>
          <w:ilvl w:val="0"/>
          <w:numId w:val="35"/>
        </w:numPr>
        <w:tabs>
          <w:tab w:val="left" w:pos="354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 xml:space="preserve">Убедитесь, что все движущиеся части </w:t>
      </w:r>
      <w:r w:rsidR="00D30959" w:rsidRPr="00920E5B">
        <w:rPr>
          <w:rFonts w:ascii="Arial" w:hAnsi="Arial" w:cs="Arial"/>
          <w:sz w:val="24"/>
          <w:szCs w:val="24"/>
        </w:rPr>
        <w:t xml:space="preserve">устройства </w:t>
      </w:r>
      <w:r w:rsidRPr="00920E5B">
        <w:rPr>
          <w:rFonts w:ascii="Arial" w:hAnsi="Arial" w:cs="Arial"/>
          <w:sz w:val="24"/>
          <w:szCs w:val="24"/>
        </w:rPr>
        <w:t>полностью обездвижены, если вы:</w:t>
      </w:r>
    </w:p>
    <w:p w14:paraId="00646434" w14:textId="77777777" w:rsidR="005207C3" w:rsidRPr="00920E5B" w:rsidRDefault="005207C3" w:rsidP="005207C3">
      <w:pPr>
        <w:pStyle w:val="a3"/>
        <w:numPr>
          <w:ilvl w:val="1"/>
          <w:numId w:val="35"/>
        </w:numPr>
        <w:tabs>
          <w:tab w:val="left" w:pos="571"/>
        </w:tabs>
        <w:autoSpaceDE/>
        <w:spacing w:before="77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оставляете устройство без присмотра;</w:t>
      </w:r>
    </w:p>
    <w:p w14:paraId="2664CD6C" w14:textId="77777777" w:rsidR="005207C3" w:rsidRPr="00920E5B" w:rsidRDefault="005207C3" w:rsidP="005207C3">
      <w:pPr>
        <w:pStyle w:val="a3"/>
        <w:numPr>
          <w:ilvl w:val="1"/>
          <w:numId w:val="35"/>
        </w:numPr>
        <w:tabs>
          <w:tab w:val="left" w:pos="571"/>
        </w:tabs>
        <w:autoSpaceDE/>
        <w:spacing w:before="30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проводите очистку режущих частей и выводящих отверстий;</w:t>
      </w:r>
    </w:p>
    <w:p w14:paraId="04297A5C" w14:textId="77777777" w:rsidR="005207C3" w:rsidRPr="00920E5B" w:rsidRDefault="005207C3" w:rsidP="005207C3">
      <w:pPr>
        <w:pStyle w:val="a3"/>
        <w:numPr>
          <w:ilvl w:val="1"/>
          <w:numId w:val="35"/>
        </w:numPr>
        <w:tabs>
          <w:tab w:val="left" w:pos="571"/>
        </w:tabs>
        <w:autoSpaceDE/>
        <w:spacing w:before="33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хотите провести профилактический осмотр или ремонт для устранения повреждений, являющихся следствием ударного воздействия на режущие части и корпус устройства;</w:t>
      </w:r>
    </w:p>
    <w:p w14:paraId="4647E048" w14:textId="77777777" w:rsidR="005207C3" w:rsidRPr="00920E5B" w:rsidRDefault="005207C3" w:rsidP="005207C3">
      <w:pPr>
        <w:pStyle w:val="a3"/>
        <w:numPr>
          <w:ilvl w:val="1"/>
          <w:numId w:val="35"/>
        </w:numPr>
        <w:tabs>
          <w:tab w:val="left" w:pos="571"/>
        </w:tabs>
        <w:autoSpaceDE/>
        <w:spacing w:before="33"/>
        <w:ind w:right="1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 xml:space="preserve">заметили, что устройство работает с повышенной вибрацией </w:t>
      </w:r>
    </w:p>
    <w:p w14:paraId="4E740139" w14:textId="77777777" w:rsidR="005207C3" w:rsidRPr="00920E5B" w:rsidRDefault="005207C3" w:rsidP="005207C3">
      <w:pPr>
        <w:pStyle w:val="a3"/>
        <w:numPr>
          <w:ilvl w:val="1"/>
          <w:numId w:val="35"/>
        </w:numPr>
        <w:tabs>
          <w:tab w:val="left" w:pos="571"/>
        </w:tabs>
        <w:autoSpaceDE/>
        <w:spacing w:before="29"/>
        <w:ind w:right="1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проводите замену любых поврежденных или изношенных компонентов устройства;</w:t>
      </w:r>
    </w:p>
    <w:p w14:paraId="535FC418" w14:textId="77777777" w:rsidR="005207C3" w:rsidRPr="00920E5B" w:rsidRDefault="005207C3" w:rsidP="005207C3">
      <w:pPr>
        <w:pStyle w:val="a5"/>
        <w:numPr>
          <w:ilvl w:val="1"/>
          <w:numId w:val="35"/>
        </w:numPr>
        <w:tabs>
          <w:tab w:val="left" w:pos="581"/>
        </w:tabs>
        <w:spacing w:before="132"/>
        <w:ind w:right="-1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производите регулировку и затяжку элементов крепежа устройства.</w:t>
      </w:r>
    </w:p>
    <w:p w14:paraId="1BF2A523" w14:textId="77777777" w:rsidR="005207C3" w:rsidRPr="00920E5B" w:rsidRDefault="005207C3" w:rsidP="005207C3">
      <w:pPr>
        <w:pStyle w:val="a5"/>
        <w:numPr>
          <w:ilvl w:val="1"/>
          <w:numId w:val="9"/>
        </w:numPr>
        <w:tabs>
          <w:tab w:val="left" w:pos="637"/>
        </w:tabs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920E5B">
        <w:rPr>
          <w:rFonts w:ascii="Arial" w:hAnsi="Arial" w:cs="Arial"/>
          <w:b/>
          <w:sz w:val="24"/>
          <w:szCs w:val="24"/>
        </w:rPr>
        <w:t>ТЕХНИЧЕСКОЕ ОБСЛУЖИВАНИЕ</w:t>
      </w:r>
    </w:p>
    <w:p w14:paraId="46B5F014" w14:textId="77777777" w:rsidR="005207C3" w:rsidRPr="00920E5B" w:rsidRDefault="005207C3" w:rsidP="005207C3">
      <w:pPr>
        <w:pStyle w:val="a5"/>
        <w:numPr>
          <w:ilvl w:val="0"/>
          <w:numId w:val="35"/>
        </w:numPr>
        <w:tabs>
          <w:tab w:val="left" w:pos="354"/>
        </w:tabs>
        <w:spacing w:before="157"/>
        <w:ind w:right="-1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Поддерживайте все гайки, болты и винты в затянутом состоянии, чтобы обеспечить безопасную работу устройства.</w:t>
      </w:r>
    </w:p>
    <w:p w14:paraId="4CC80A3A" w14:textId="77777777" w:rsidR="005207C3" w:rsidRPr="00920E5B" w:rsidRDefault="005207C3" w:rsidP="005207C3">
      <w:pPr>
        <w:pStyle w:val="a5"/>
        <w:numPr>
          <w:ilvl w:val="0"/>
          <w:numId w:val="35"/>
        </w:numPr>
        <w:tabs>
          <w:tab w:val="left" w:pos="354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 xml:space="preserve">Регулярно проверяйте </w:t>
      </w:r>
      <w:proofErr w:type="spellStart"/>
      <w:r w:rsidRPr="00920E5B">
        <w:rPr>
          <w:rFonts w:ascii="Arial" w:hAnsi="Arial" w:cs="Arial"/>
          <w:sz w:val="24"/>
          <w:szCs w:val="24"/>
        </w:rPr>
        <w:t>травосборник</w:t>
      </w:r>
      <w:proofErr w:type="spellEnd"/>
      <w:r w:rsidRPr="00920E5B">
        <w:rPr>
          <w:rFonts w:ascii="Arial" w:hAnsi="Arial" w:cs="Arial"/>
          <w:sz w:val="24"/>
          <w:szCs w:val="24"/>
        </w:rPr>
        <w:t xml:space="preserve"> </w:t>
      </w:r>
      <w:r w:rsidR="00B718EA" w:rsidRPr="00920E5B">
        <w:rPr>
          <w:rFonts w:ascii="Arial" w:hAnsi="Arial" w:cs="Arial"/>
          <w:sz w:val="24"/>
          <w:szCs w:val="24"/>
        </w:rPr>
        <w:t>на предмет наличия</w:t>
      </w:r>
      <w:r w:rsidRPr="00920E5B">
        <w:rPr>
          <w:rFonts w:ascii="Arial" w:hAnsi="Arial" w:cs="Arial"/>
          <w:sz w:val="24"/>
          <w:szCs w:val="24"/>
        </w:rPr>
        <w:t xml:space="preserve"> износа или повреждений.</w:t>
      </w:r>
    </w:p>
    <w:p w14:paraId="313D408B" w14:textId="77777777" w:rsidR="005207C3" w:rsidRPr="00920E5B" w:rsidRDefault="005207C3" w:rsidP="005207C3">
      <w:pPr>
        <w:pStyle w:val="a5"/>
        <w:numPr>
          <w:ilvl w:val="0"/>
          <w:numId w:val="35"/>
        </w:numPr>
        <w:tabs>
          <w:tab w:val="left" w:pos="354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Соблюдайте осторожность при работе с устройств</w:t>
      </w:r>
      <w:r w:rsidR="00B718EA" w:rsidRPr="00920E5B">
        <w:rPr>
          <w:rFonts w:ascii="Arial" w:hAnsi="Arial" w:cs="Arial"/>
          <w:sz w:val="24"/>
          <w:szCs w:val="24"/>
        </w:rPr>
        <w:t>ами, у которых несколько ножей: неконтролируемое</w:t>
      </w:r>
      <w:r w:rsidR="00B718EA" w:rsidRPr="00920E5B">
        <w:rPr>
          <w:sz w:val="24"/>
          <w:szCs w:val="24"/>
        </w:rPr>
        <w:t xml:space="preserve"> </w:t>
      </w:r>
      <w:r w:rsidRPr="00920E5B">
        <w:rPr>
          <w:rFonts w:ascii="Arial" w:hAnsi="Arial" w:cs="Arial"/>
          <w:sz w:val="24"/>
          <w:szCs w:val="24"/>
        </w:rPr>
        <w:t>вращение одного ножа может спровоцировать вращение других.</w:t>
      </w:r>
    </w:p>
    <w:p w14:paraId="15E1D670" w14:textId="77777777" w:rsidR="00B718EA" w:rsidRPr="00920E5B" w:rsidRDefault="00B718EA" w:rsidP="00B718EA">
      <w:pPr>
        <w:pStyle w:val="a5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 xml:space="preserve">Будьте осторожны при выполнении регулировочных работ, </w:t>
      </w:r>
      <w:proofErr w:type="gramStart"/>
      <w:r w:rsidRPr="00920E5B">
        <w:rPr>
          <w:rFonts w:ascii="Arial" w:hAnsi="Arial" w:cs="Arial"/>
          <w:sz w:val="24"/>
          <w:szCs w:val="24"/>
        </w:rPr>
        <w:t>избегайте  защемления</w:t>
      </w:r>
      <w:proofErr w:type="gramEnd"/>
      <w:r w:rsidRPr="00920E5B">
        <w:rPr>
          <w:rFonts w:ascii="Arial" w:hAnsi="Arial" w:cs="Arial"/>
          <w:sz w:val="24"/>
          <w:szCs w:val="24"/>
        </w:rPr>
        <w:t xml:space="preserve"> пальцев между подвижным лезвием ножей и неподвижными частями газонокосилки.</w:t>
      </w:r>
    </w:p>
    <w:p w14:paraId="13EC342C" w14:textId="77777777" w:rsidR="005207C3" w:rsidRPr="00920E5B" w:rsidRDefault="005207C3" w:rsidP="005207C3">
      <w:pPr>
        <w:pStyle w:val="a5"/>
        <w:numPr>
          <w:ilvl w:val="0"/>
          <w:numId w:val="35"/>
        </w:numPr>
        <w:tabs>
          <w:tab w:val="left" w:pos="354"/>
        </w:tabs>
        <w:spacing w:before="32"/>
        <w:ind w:right="-1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Перед размещением устройства на хранение убедитесь, что температура рабочих поверхностей достигла безопасных значений.</w:t>
      </w:r>
    </w:p>
    <w:p w14:paraId="679A3946" w14:textId="77777777" w:rsidR="00B718EA" w:rsidRPr="00920E5B" w:rsidRDefault="005207C3" w:rsidP="00B718EA">
      <w:pPr>
        <w:pStyle w:val="a5"/>
        <w:numPr>
          <w:ilvl w:val="0"/>
          <w:numId w:val="35"/>
        </w:numPr>
        <w:tabs>
          <w:tab w:val="left" w:pos="354"/>
        </w:tabs>
        <w:spacing w:before="30"/>
        <w:ind w:right="-1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При обслуживании ножей следует помнить, что они могут перемещаться, даже если источник питания выключен.</w:t>
      </w:r>
      <w:bookmarkStart w:id="12" w:name="3_Symbol"/>
      <w:bookmarkStart w:id="13" w:name="_bookmark8"/>
      <w:bookmarkEnd w:id="12"/>
      <w:bookmarkEnd w:id="13"/>
    </w:p>
    <w:p w14:paraId="22942299" w14:textId="77777777" w:rsidR="00B718EA" w:rsidRPr="00920E5B" w:rsidRDefault="00B718EA" w:rsidP="00B718EA">
      <w:pPr>
        <w:pStyle w:val="a5"/>
        <w:numPr>
          <w:ilvl w:val="0"/>
          <w:numId w:val="35"/>
        </w:numPr>
        <w:tabs>
          <w:tab w:val="left" w:pos="354"/>
        </w:tabs>
        <w:spacing w:before="30"/>
        <w:ind w:right="-1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 xml:space="preserve">Для безопасной работы своевременно проводите замену изношенных или поврежденных компонентов. Используйте оригинальные запасные части и </w:t>
      </w:r>
      <w:r w:rsidRPr="00920E5B">
        <w:rPr>
          <w:rFonts w:ascii="Arial" w:hAnsi="Arial" w:cs="Arial"/>
          <w:sz w:val="24"/>
          <w:szCs w:val="24"/>
        </w:rPr>
        <w:lastRenderedPageBreak/>
        <w:t>комплектующие от производителя.</w:t>
      </w:r>
    </w:p>
    <w:p w14:paraId="28001E33" w14:textId="77777777" w:rsidR="00801073" w:rsidRPr="00920E5B" w:rsidRDefault="00AF0BA8" w:rsidP="00E851B8">
      <w:pPr>
        <w:pStyle w:val="1"/>
        <w:numPr>
          <w:ilvl w:val="0"/>
          <w:numId w:val="9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920E5B">
        <w:rPr>
          <w:sz w:val="24"/>
          <w:szCs w:val="24"/>
        </w:rPr>
        <w:t>СИМВОЛЫ</w:t>
      </w:r>
    </w:p>
    <w:p w14:paraId="27936378" w14:textId="77777777" w:rsidR="00801073" w:rsidRPr="00920E5B" w:rsidRDefault="00AF0BA8" w:rsidP="00BC6313">
      <w:pPr>
        <w:pStyle w:val="a3"/>
        <w:spacing w:before="120" w:after="120"/>
        <w:ind w:left="126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На данном устройстве могут быть размещены некоторые из следующих символов. Необходимо ознакомиться с ними и понять их значение. Эта информация повысит качество вашей работы с устройством и сделает ее более безопасной.</w:t>
      </w:r>
    </w:p>
    <w:tbl>
      <w:tblPr>
        <w:tblStyle w:val="TableNormal"/>
        <w:tblW w:w="4896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3873"/>
      </w:tblGrid>
      <w:tr w:rsidR="00920E5B" w:rsidRPr="00920E5B" w14:paraId="3C5DDF01" w14:textId="77777777" w:rsidTr="00C55404">
        <w:trPr>
          <w:trHeight w:val="247"/>
        </w:trPr>
        <w:tc>
          <w:tcPr>
            <w:tcW w:w="1023" w:type="dxa"/>
          </w:tcPr>
          <w:p w14:paraId="5C5BBD5F" w14:textId="77777777" w:rsidR="005D2BF3" w:rsidRPr="00920E5B" w:rsidRDefault="005D2BF3" w:rsidP="00BC6313">
            <w:pPr>
              <w:pStyle w:val="TableParagraph"/>
              <w:ind w:left="16"/>
              <w:rPr>
                <w:rFonts w:ascii="Arial" w:hAnsi="Arial" w:cs="Arial"/>
                <w:b/>
                <w:sz w:val="24"/>
                <w:szCs w:val="24"/>
              </w:rPr>
            </w:pPr>
            <w:r w:rsidRPr="00920E5B">
              <w:rPr>
                <w:rFonts w:ascii="Arial" w:hAnsi="Arial" w:cs="Arial"/>
                <w:b/>
                <w:sz w:val="24"/>
                <w:szCs w:val="24"/>
              </w:rPr>
              <w:t>Символ</w:t>
            </w:r>
          </w:p>
        </w:tc>
        <w:tc>
          <w:tcPr>
            <w:tcW w:w="3873" w:type="dxa"/>
          </w:tcPr>
          <w:p w14:paraId="467CC9FE" w14:textId="77777777" w:rsidR="005D2BF3" w:rsidRPr="00920E5B" w:rsidRDefault="005D2BF3" w:rsidP="00BC6313">
            <w:pPr>
              <w:pStyle w:val="TableParagraph"/>
              <w:ind w:left="16"/>
              <w:rPr>
                <w:rFonts w:ascii="Arial" w:hAnsi="Arial" w:cs="Arial"/>
                <w:b/>
                <w:sz w:val="24"/>
                <w:szCs w:val="24"/>
              </w:rPr>
            </w:pPr>
            <w:r w:rsidRPr="00920E5B">
              <w:rPr>
                <w:rFonts w:ascii="Arial" w:hAnsi="Arial" w:cs="Arial"/>
                <w:b/>
                <w:sz w:val="24"/>
                <w:szCs w:val="24"/>
              </w:rPr>
              <w:t>Объяснение</w:t>
            </w:r>
          </w:p>
        </w:tc>
      </w:tr>
      <w:tr w:rsidR="00920E5B" w:rsidRPr="00920E5B" w14:paraId="12A133BA" w14:textId="77777777" w:rsidTr="002A5078">
        <w:trPr>
          <w:trHeight w:val="1020"/>
        </w:trPr>
        <w:tc>
          <w:tcPr>
            <w:tcW w:w="1023" w:type="dxa"/>
            <w:vAlign w:val="center"/>
          </w:tcPr>
          <w:p w14:paraId="7840F902" w14:textId="77777777" w:rsidR="00B718EA" w:rsidRPr="00920E5B" w:rsidRDefault="0069556B" w:rsidP="004536BB">
            <w:pPr>
              <w:pStyle w:val="TableParagraph"/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 w:bidi="ar-SA"/>
              </w:rPr>
            </w:r>
            <w:r>
              <w:rPr>
                <w:rFonts w:ascii="Arial" w:hAnsi="Arial" w:cs="Arial"/>
                <w:noProof/>
                <w:sz w:val="20"/>
                <w:szCs w:val="20"/>
                <w:lang w:eastAsia="ru-RU" w:bidi="ar-SA"/>
              </w:rPr>
              <w:pict w14:anchorId="28A5645C">
                <v:group id="Group 405" o:spid="_x0000_s1049" style="width:23pt;height:43.95pt;mso-position-horizontal-relative:char;mso-position-vertical-relative:line" coordsize="460,879">
                  <v:rect id="Rectangle 406" o:spid="_x0000_s1051" style="position:absolute;left:22;top:24;width:414;height:8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LaMcUA&#10;AADcAAAADwAAAGRycy9kb3ducmV2LnhtbESPQWvCQBSE7wX/w/KE3upGK5KmboK0WKQXMfbS2yP7&#10;moRm34bdrYn+ercgeBxm5htmXYymEydyvrWsYD5LQBBXVrdcK/g6bp9SED4ga+wsk4IzeSjyycMa&#10;M20HPtCpDLWIEPYZKmhC6DMpfdWQQT+zPXH0fqwzGKJ0tdQOhwg3nVwkyUoabDkuNNjTW0PVb/ln&#10;FKTppdv572X6eRnezx/7F+fl1in1OB03ryACjeEevrV3WsFi9Qz/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ItoxxQAAANwAAAAPAAAAAAAAAAAAAAAAAJgCAABkcnMv&#10;ZG93bnJldi54bWxQSwUGAAAAAAQABAD1AAAAigMAAAAA&#10;" filled="f" strokecolor="#231f20" strokeweight=".17906mm"/>
                  <v:line id="Line 407" o:spid="_x0000_s1050" style="position:absolute;visibility:visible" from="23,439" to="437,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7bZMMAAADcAAAADwAAAGRycy9kb3ducmV2LnhtbESP3YrCMBSE7xd8h3CEvVtTZS3SNYr4&#10;A3ulWH2AQ3NsyjYnpYm1+vQbQfBymJlvmPmyt7XoqPWVYwXjUQKCuHC64lLB+bT7moHwAVlj7ZgU&#10;3MnDcjH4mGOm3Y2P1OWhFBHCPkMFJoQmk9IXhiz6kWuIo3dxrcUQZVtK3eItwm0tJ0mSSosVxwWD&#10;Da0NFX/51Sqoz9dLvn1s9m6azva5WXUJbQ9KfQ771Q+IQH14h1/tX61gkn7D80w8AnL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C+22TDAAAA3AAAAA8AAAAAAAAAAAAA&#10;AAAAoQIAAGRycy9kb3ducmV2LnhtbFBLBQYAAAAABAAEAPkAAACRAwAAAAA=&#10;" strokecolor="#231f20" strokeweight=".17906mm"/>
                  <v:shape id="Picture 408" o:spid="_x0000_s1029" type="#_x0000_t75" style="position:absolute;left:54;top:512;width:356;height:2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Ukv3GAAAA3AAAAA8AAABkcnMvZG93bnJldi54bWxEj09rwkAUxO9Cv8PyCt7qpopiU1cpS/1T&#10;xEPSUnp8ZF+TYPZtyK4av71bKHgcZuY3zGLV20acqfO1YwXPowQEceFMzaWCr8/10xyED8gGG8ek&#10;4EoeVsuHwQJT4y6c0TkPpYgQ9ikqqEJoUyl9UZFFP3ItcfR+XWcxRNmV0nR4iXDbyHGSzKTFmuNC&#10;hS3piopjfrIKdJJ//LxPjtk3HTbaN3u9fUGt1PCxf3sFEagP9/B/e2cUjGdT+DsTj4Bc3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hSS/cYAAADcAAAADwAAAAAAAAAAAAAA&#10;AACfAgAAZHJzL2Rvd25yZXYueG1sUEsFBgAAAAAEAAQA9wAAAJIDAAAAAA==&#10;">
                    <v:imagedata r:id="rId17" o:title=""/>
                  </v:shape>
                  <v:shape id="Picture 409" o:spid="_x0000_s1030" type="#_x0000_t75" style="position:absolute;left:44;top:74;width:373;height:3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DOK7BAAAA3AAAAA8AAABkcnMvZG93bnJldi54bWxEj82KwjAUhffCvEO4wuw0tYsiHaPMOIiz&#10;9O8BLsmdttrclCat1ac3guDycH4+zmI12Fr01PrKsYLZNAFBrJ2puFBwOm4mcxA+IBusHZOCG3lY&#10;LT9GC8yNu/Ke+kMoRBxhn6OCMoQml9Lrkiz6qWuIo/fvWoshyraQpsVrHLe1TJMkkxYrjoQSG1qX&#10;pC+HzkaITjuNm66fbef4Y3b+95w1d6U+x8P3F4hAQ3iHX+0/oyDNMnieiUdALh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3DOK7BAAAA3AAAAA8AAAAAAAAAAAAAAAAAnwIA&#10;AGRycy9kb3ducmV2LnhtbFBLBQYAAAAABAAEAPcAAACNAwAAAAA=&#10;">
                    <v:imagedata r:id="rId18" o:title=""/>
                  </v:shape>
                  <v:rect id="Rectangle 410" o:spid="_x0000_s1031" style="position:absolute;left:3;top:3;width:454;height:8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HIccIA&#10;AADcAAAADwAAAGRycy9kb3ducmV2LnhtbESP0YrCMBRE3xf8h3AF39a0ClWqUUQQBZ+29gMuzbUt&#10;Nje1iVr9erMg+DjMzBlmue5NI+7UudqygngcgSAurK65VJCfdr9zEM4ja2wsk4InOVivBj9LTLV9&#10;8B/dM1+KAGGXooLK+zaV0hUVGXRj2xIH72w7gz7IrpS6w0eAm0ZOoiiRBmsOCxW2tK2ouGQ3o6C+&#10;bbJ9fs2O00Tb5GVeOxnnsVKjYb9ZgPDU+2/40z5oBZNkBv9nwhGQq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wchxwgAAANwAAAAPAAAAAAAAAAAAAAAAAJgCAABkcnMvZG93&#10;bnJldi54bWxQSwUGAAAAAAQABAD1AAAAhwMAAAAA&#10;" filled="f" strokecolor="#231f20" strokeweight=".1117mm"/>
                  <w10:wrap type="none"/>
                  <w10:anchorlock/>
                </v:group>
              </w:pict>
            </w:r>
          </w:p>
        </w:tc>
        <w:tc>
          <w:tcPr>
            <w:tcW w:w="3873" w:type="dxa"/>
          </w:tcPr>
          <w:p w14:paraId="6F9DC526" w14:textId="77777777" w:rsidR="00B718EA" w:rsidRPr="00920E5B" w:rsidRDefault="00B718EA" w:rsidP="00E72E5C">
            <w:pPr>
              <w:pStyle w:val="TableParagraph"/>
              <w:spacing w:before="6"/>
              <w:ind w:left="5"/>
              <w:rPr>
                <w:rFonts w:ascii="Arial" w:hAnsi="Arial" w:cs="Arial"/>
                <w:sz w:val="20"/>
                <w:szCs w:val="24"/>
              </w:rPr>
            </w:pPr>
            <w:bookmarkStart w:id="14" w:name="5_Risk_levels"/>
            <w:bookmarkStart w:id="15" w:name="_bookmark9"/>
            <w:bookmarkEnd w:id="14"/>
            <w:bookmarkEnd w:id="15"/>
            <w:r w:rsidRPr="00920E5B">
              <w:rPr>
                <w:rFonts w:ascii="Arial" w:hAnsi="Arial" w:cs="Arial"/>
                <w:sz w:val="20"/>
                <w:szCs w:val="24"/>
              </w:rPr>
              <w:t>Перед использованием устройства внимательно прочтите все инструкции, придерживайтесь инструкций и правил по технике безопасности.</w:t>
            </w:r>
          </w:p>
        </w:tc>
      </w:tr>
      <w:tr w:rsidR="00920E5B" w:rsidRPr="00920E5B" w14:paraId="4FC99B2A" w14:textId="77777777" w:rsidTr="002A5078">
        <w:trPr>
          <w:trHeight w:val="1029"/>
        </w:trPr>
        <w:tc>
          <w:tcPr>
            <w:tcW w:w="1023" w:type="dxa"/>
            <w:vAlign w:val="center"/>
          </w:tcPr>
          <w:p w14:paraId="4D4A0FDB" w14:textId="77777777" w:rsidR="00B718EA" w:rsidRPr="00920E5B" w:rsidRDefault="00B718EA" w:rsidP="004536BB">
            <w:pPr>
              <w:pStyle w:val="TableParagraph"/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 wp14:anchorId="6C07D551" wp14:editId="038F719A">
                  <wp:extent cx="296689" cy="566737"/>
                  <wp:effectExtent l="0" t="0" r="0" b="0"/>
                  <wp:docPr id="31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89" cy="5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3" w:type="dxa"/>
          </w:tcPr>
          <w:p w14:paraId="2D4F219F" w14:textId="77777777" w:rsidR="00B718EA" w:rsidRPr="00920E5B" w:rsidRDefault="00B718EA" w:rsidP="00E72E5C">
            <w:pPr>
              <w:pStyle w:val="TableParagraph"/>
              <w:spacing w:before="6"/>
              <w:ind w:left="5"/>
              <w:rPr>
                <w:rFonts w:ascii="Arial" w:hAnsi="Arial" w:cs="Arial"/>
                <w:sz w:val="20"/>
                <w:szCs w:val="24"/>
              </w:rPr>
            </w:pPr>
            <w:r w:rsidRPr="00920E5B">
              <w:rPr>
                <w:rFonts w:ascii="Arial" w:hAnsi="Arial" w:cs="Arial"/>
                <w:sz w:val="20"/>
                <w:szCs w:val="24"/>
              </w:rPr>
              <w:t>Убирайте камни, ветки находящейся в рабочей зоне территории. Не подпускайте посторонних, в особенности детей и домашних животных, ближе, чем на 15 м. к рабочей зоне.</w:t>
            </w:r>
          </w:p>
        </w:tc>
      </w:tr>
      <w:tr w:rsidR="00920E5B" w:rsidRPr="00920E5B" w14:paraId="1FEB56D7" w14:textId="77777777" w:rsidTr="002A5078">
        <w:trPr>
          <w:trHeight w:val="591"/>
        </w:trPr>
        <w:tc>
          <w:tcPr>
            <w:tcW w:w="1023" w:type="dxa"/>
            <w:vAlign w:val="center"/>
          </w:tcPr>
          <w:p w14:paraId="04528243" w14:textId="77777777" w:rsidR="00B718EA" w:rsidRPr="00920E5B" w:rsidRDefault="0069556B" w:rsidP="004536BB">
            <w:pPr>
              <w:pStyle w:val="TableParagraph"/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 w:bidi="ar-SA"/>
              </w:rPr>
            </w:r>
            <w:r>
              <w:rPr>
                <w:rFonts w:ascii="Arial" w:hAnsi="Arial" w:cs="Arial"/>
                <w:noProof/>
                <w:sz w:val="20"/>
                <w:szCs w:val="20"/>
                <w:lang w:eastAsia="ru-RU" w:bidi="ar-SA"/>
              </w:rPr>
              <w:pict w14:anchorId="45B35BED">
                <v:group id="Group 402" o:spid="_x0000_s1046" style="width:22.55pt;height:22.5pt;mso-position-horizontal-relative:char;mso-position-vertical-relative:line" coordsize="451,450">
                  <v:shape id="Picture 403" o:spid="_x0000_s1048" type="#_x0000_t75" style="position:absolute;left:97;top:68;width:239;height:2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41ky9AAAA3AAAAA8AAABkcnMvZG93bnJldi54bWxET8sOwUAU3Uv8w+RKbIQpEZEyBCGx9fiA&#10;q3O1pXOnOqPK15uFxPLkvOfLxhSipsrllhUMBxEI4sTqnFMF59OuPwXhPLLGwjIpeJOD5aLdmmOs&#10;7YsPVB99KkIIuxgVZN6XsZQuycigG9iSOHBXWxn0AVap1BW+Qrgp5CiKJtJgzqEhw5I2GSX349Mo&#10;eLj79OkvRVTWmI+3+vGpe+ubUt1Os5qB8NT4v/jn3msFo0mYH86EIyAX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XzjWTL0AAADcAAAADwAAAAAAAAAAAAAAAACfAgAAZHJz&#10;L2Rvd25yZXYueG1sUEsFBgAAAAAEAAQA9wAAAIkDAAAAAA==&#10;">
                    <v:imagedata r:id="rId20" o:title=""/>
                  </v:shape>
                  <v:shape id="AutoShape 404" o:spid="_x0000_s1047" style="position:absolute;width:451;height:450;visibility:visible" coordsize="451,4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OCysQA&#10;AADcAAAADwAAAGRycy9kb3ducmV2LnhtbESPT2sCMRTE70K/Q3iF3jSrdEW2RqmCtBcR/9TzY/O6&#10;Wdy8LEl0t9++EQSPw8z8hpkve9uIG/lQO1YwHmUgiEuna64UnI6b4QxEiMgaG8ek4I8CLBcvgzkW&#10;2nW8p9shViJBOBSowMTYFlKG0pDFMHItcfJ+nbcYk/SV1B67BLeNnGTZVFqsOS0YbGltqLwcrlZB&#10;7r/2ZrXNLy7fnbfd+ce1Wfeu1Ntr//kBIlIfn+FH+1srmEzHcD+Tj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jgsrEAAAA3AAAAA8AAAAAAAAAAAAAAAAAmAIAAGRycy9k&#10;b3ducmV2LnhtbFBLBQYAAAAABAAEAPUAAACJAwAAAAA=&#10;" adj="0,,0" path="m225,l154,11,92,43,44,92,12,154,,225r12,71l44,357r48,49l154,438r71,11l296,438r49,-25l225,413,152,398,92,358,52,298,37,225r3,-34l48,160,62,131,80,105r64,l117,76r1,-6l142,56,168,46r28,-7l225,37r120,l296,11,225,xm144,105r-64,l88,106,338,369r-1,7l312,391r-27,12l256,410r-31,3l345,413r13,-7l407,357r9,-17l369,340,144,105xm345,37r-120,l298,51r60,41l399,152r14,73l411,256r-8,31l390,314r-16,26l369,340r47,l439,296r11,-71l439,154,407,92,358,43,345,37xe" fillcolor="#231f20" stroked="f">
                    <v:stroke joinstyle="round"/>
                    <v:formulas/>
                    <v:path arrowok="t" o:connecttype="custom" o:connectlocs="154,11;44,92;0,225;44,357;154,438;296,438;225,413;92,358;37,225;48,160;80,105;117,76;142,56;196,39;345,37;225,0;80,105;338,369;312,391;256,410;345,413;407,357;369,340;345,37;298,51;399,152;411,256;390,314;369,340;439,296;439,154;358,43" o:connectangles="0,0,0,0,0,0,0,0,0,0,0,0,0,0,0,0,0,0,0,0,0,0,0,0,0,0,0,0,0,0,0,0"/>
                  </v:shape>
                  <w10:wrap type="none"/>
                  <w10:anchorlock/>
                </v:group>
              </w:pict>
            </w:r>
          </w:p>
        </w:tc>
        <w:tc>
          <w:tcPr>
            <w:tcW w:w="3873" w:type="dxa"/>
          </w:tcPr>
          <w:p w14:paraId="6C5BFC4F" w14:textId="77777777" w:rsidR="00B718EA" w:rsidRPr="00920E5B" w:rsidRDefault="00B718EA" w:rsidP="002A5078">
            <w:pPr>
              <w:pStyle w:val="TableParagraph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Не подвергайте устройство воздействию влаги (дождя).</w:t>
            </w:r>
          </w:p>
        </w:tc>
      </w:tr>
      <w:tr w:rsidR="00920E5B" w:rsidRPr="00920E5B" w14:paraId="7CFE053F" w14:textId="77777777" w:rsidTr="002A5078">
        <w:trPr>
          <w:trHeight w:val="885"/>
        </w:trPr>
        <w:tc>
          <w:tcPr>
            <w:tcW w:w="1023" w:type="dxa"/>
            <w:vAlign w:val="center"/>
          </w:tcPr>
          <w:p w14:paraId="226F3E90" w14:textId="77777777" w:rsidR="00B718EA" w:rsidRPr="00920E5B" w:rsidRDefault="00B718EA" w:rsidP="004536BB">
            <w:pPr>
              <w:pStyle w:val="TableParagraph"/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 wp14:anchorId="0CDA7123" wp14:editId="3332FD9E">
                  <wp:extent cx="292432" cy="471487"/>
                  <wp:effectExtent l="0" t="0" r="0" b="0"/>
                  <wp:docPr id="33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432" cy="471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3" w:type="dxa"/>
          </w:tcPr>
          <w:p w14:paraId="20BFE697" w14:textId="77777777" w:rsidR="00B718EA" w:rsidRPr="00920E5B" w:rsidRDefault="00B718EA" w:rsidP="002A5078">
            <w:pPr>
              <w:pStyle w:val="TableParagraph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Остерегайтесь острых ножей. Ножи могут продолжать вращение даже после выключения двигателя. Удалите ключ безопасности из корпуса устройства перед началом технического обслуживания.</w:t>
            </w:r>
          </w:p>
        </w:tc>
      </w:tr>
      <w:tr w:rsidR="00920E5B" w:rsidRPr="00920E5B" w14:paraId="28EE0DC0" w14:textId="77777777" w:rsidTr="002A5078">
        <w:trPr>
          <w:trHeight w:val="619"/>
        </w:trPr>
        <w:tc>
          <w:tcPr>
            <w:tcW w:w="1023" w:type="dxa"/>
            <w:vAlign w:val="center"/>
          </w:tcPr>
          <w:p w14:paraId="381C2C49" w14:textId="77777777" w:rsidR="00B718EA" w:rsidRPr="00920E5B" w:rsidRDefault="0069556B" w:rsidP="004536BB">
            <w:pPr>
              <w:pStyle w:val="TableParagraph"/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 w:bidi="ar-SA"/>
              </w:rPr>
            </w:r>
            <w:r>
              <w:rPr>
                <w:rFonts w:ascii="Arial" w:hAnsi="Arial" w:cs="Arial"/>
                <w:noProof/>
                <w:sz w:val="20"/>
                <w:szCs w:val="20"/>
                <w:lang w:eastAsia="ru-RU" w:bidi="ar-SA"/>
              </w:rPr>
              <w:pict w14:anchorId="7E0E67A4">
                <v:group id="Group 397" o:spid="_x0000_s1041" style="width:23.9pt;height:23.9pt;mso-position-horizontal-relative:char;mso-position-vertical-relative:line" coordsize="478,478">
                  <v:shape id="Picture 398" o:spid="_x0000_s1045" type="#_x0000_t75" style="position:absolute;left:65;top:107;width:395;height:30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PeaS+AAAA2wAAAA8AAABkcnMvZG93bnJldi54bWxET0trAjEQvhf6H8IIvZSatUItq1GKVNBj&#10;fdyHzbhZ3EyWZHTXf98cBI8f33uxGnyrbhRTE9jAZFyAIq6Cbbg2cDxsPr5BJUG22AYmA3dKsFq+&#10;viywtKHnP7rtpVY5hFOJBpxIV2qdKkce0zh0xJk7h+hRMoy1thH7HO5b/VkUX9pjw7nBYUdrR9Vl&#10;f/UGorvOprtB7nKY4TH09vT7njbGvI2GnzkooUGe4od7aw1M8/r8Jf8Avfw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/PeaS+AAAA2wAAAA8AAAAAAAAAAAAAAAAAnwIAAGRy&#10;cy9kb3ducmV2LnhtbFBLBQYAAAAABAAEAPcAAACKAwAAAAA=&#10;">
                    <v:imagedata r:id="rId22" o:title=""/>
                  </v:shape>
                  <v:shape id="Freeform 399" o:spid="_x0000_s1044" style="position:absolute;left:12;top:12;width:454;height:454;visibility:visible;mso-wrap-style:square;v-text-anchor:top" coordsize="454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x3sUA&#10;AADcAAAADwAAAGRycy9kb3ducmV2LnhtbESPQWvCQBSE74X+h+UVequbJiiSukopSLwUNHro8ZF9&#10;JtHs2zS7icm/d4VCj8PMfMOsNqNpxECdqy0reJ9FIIgLq2suFZyO27clCOeRNTaWScFEDjbr56cV&#10;ptre+EBD7ksRIOxSVFB536ZSuqIig25mW+LgnW1n0AfZlVJ3eAtw08g4ihbSYM1hocKWvioqrnlv&#10;FPz+TFPyjZfzMsv2ZjjmSe/mrNTry/j5AcLT6P/Df+2dVhDPF/A4E46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wfHexQAAANwAAAAPAAAAAAAAAAAAAAAAAJgCAABkcnMv&#10;ZG93bnJldi54bWxQSwUGAAAAAAQABAD1AAAAigMAAAAA&#10;" path="m,230l11,159,42,96,90,46,152,13,223,r72,11l358,42r50,48l441,152r13,71l443,295r-31,63l364,408r-62,33l231,454,159,443,96,412,46,364,13,302,,230xe" filled="f" strokecolor="#231f20" strokeweight=".43325mm">
                    <v:path arrowok="t" o:connecttype="custom" o:connectlocs="0,242;11,171;42,108;90,58;152,25;223,12;295,23;358,54;408,102;441,164;454,235;443,307;412,370;364,420;302,453;231,466;159,455;96,424;46,376;13,314;0,242" o:connectangles="0,0,0,0,0,0,0,0,0,0,0,0,0,0,0,0,0,0,0,0,0"/>
                  </v:shape>
                  <v:line id="Line 400" o:spid="_x0000_s1043" style="position:absolute;visibility:visible" from="84,85" to="402,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z5+sUAAADcAAAADwAAAGRycy9kb3ducmV2LnhtbESPwWrDMBBE74X+g9hCb41c0zTBiRIa&#10;Q6E9hbgN5LhYW9tEWhlJsd2/rwKBHoeZecOst5M1YiAfOscKnmcZCOLa6Y4bBd9f709LECEiazSO&#10;ScEvBdhu7u/WWGg38oGGKjYiQTgUqKCNsS+kDHVLFsPM9cTJ+3HeYkzSN1J7HBPcGpln2au02HFa&#10;aLGnsqX6XF2sgtLsj/nnYfdy2VXnk19IWY5mUOrxYXpbgYg0xf/wrf2hFeTzBVzPpCM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Kz5+sUAAADcAAAADwAAAAAAAAAA&#10;AAAAAAChAgAAZHJzL2Rvd25yZXYueG1sUEsFBgAAAAAEAAQA+QAAAJMDAAAAAA==&#10;" strokecolor="#231f20" strokeweight=".43325mm"/>
                  <v:line id="Line 401" o:spid="_x0000_s1042" style="position:absolute;visibility:visible" from="108,380" to="196,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VA78EAAADcAAAADwAAAGRycy9kb3ducmV2LnhtbERPTYvCMBC9L/gfwix4W9MVFOkaiwiC&#10;XgSrVPY2NGNb2kxKErXur98cBI+P973MBtOJOznfWFbwPUlAEJdWN1wpOJ+2XwsQPiBr7CyTgid5&#10;yFajjyWm2j74SPc8VCKGsE9RQR1Cn0rpy5oM+ontiSN3tc5giNBVUjt8xHDTyWmSzKXBhmNDjT1t&#10;airb/GYUtMX++Xs0p9z1f0ViN/4yl4eLUuPPYf0DItAQ3uKXe6cVTGdxbTwTj4Bc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BUDvwQAAANwAAAAPAAAAAAAAAAAAAAAA&#10;AKECAABkcnMvZG93bnJldi54bWxQSwUGAAAAAAQABAD5AAAAjwMAAAAA&#10;" strokecolor="#231f20" strokeweight=".1279mm"/>
                  <w10:wrap type="none"/>
                  <w10:anchorlock/>
                </v:group>
              </w:pict>
            </w:r>
          </w:p>
        </w:tc>
        <w:tc>
          <w:tcPr>
            <w:tcW w:w="3873" w:type="dxa"/>
          </w:tcPr>
          <w:p w14:paraId="2BDBC3AA" w14:textId="77777777" w:rsidR="00B718EA" w:rsidRPr="00920E5B" w:rsidRDefault="00B718EA" w:rsidP="002A5078">
            <w:pPr>
              <w:pStyle w:val="TableParagraph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 xml:space="preserve">Не эксплуатируйте устройство на склонах с уклоном более 15º. Подстригайте траву в поперечном направлении к спуску склона, а не в </w:t>
            </w:r>
            <w:proofErr w:type="gramStart"/>
            <w:r w:rsidRPr="00920E5B">
              <w:rPr>
                <w:rFonts w:ascii="Arial" w:hAnsi="Arial" w:cs="Arial"/>
                <w:sz w:val="20"/>
                <w:szCs w:val="20"/>
              </w:rPr>
              <w:t>направлении  подъема</w:t>
            </w:r>
            <w:proofErr w:type="gramEnd"/>
            <w:r w:rsidRPr="00920E5B">
              <w:rPr>
                <w:rFonts w:ascii="Arial" w:hAnsi="Arial" w:cs="Arial"/>
                <w:sz w:val="20"/>
                <w:szCs w:val="20"/>
              </w:rPr>
              <w:t xml:space="preserve"> и спуска.</w:t>
            </w:r>
          </w:p>
        </w:tc>
      </w:tr>
      <w:tr w:rsidR="00920E5B" w:rsidRPr="00920E5B" w14:paraId="0671FA87" w14:textId="77777777" w:rsidTr="002A5078">
        <w:trPr>
          <w:trHeight w:val="537"/>
        </w:trPr>
        <w:tc>
          <w:tcPr>
            <w:tcW w:w="1023" w:type="dxa"/>
            <w:vAlign w:val="center"/>
          </w:tcPr>
          <w:p w14:paraId="4F92530B" w14:textId="77777777" w:rsidR="00B718EA" w:rsidRPr="00920E5B" w:rsidRDefault="0069556B" w:rsidP="004536BB">
            <w:pPr>
              <w:pStyle w:val="TableParagraph"/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 w:bidi="ar-SA"/>
              </w:rPr>
            </w:r>
            <w:r>
              <w:rPr>
                <w:rFonts w:ascii="Arial" w:hAnsi="Arial" w:cs="Arial"/>
                <w:noProof/>
                <w:sz w:val="20"/>
                <w:szCs w:val="20"/>
                <w:lang w:eastAsia="ru-RU" w:bidi="ar-SA"/>
              </w:rPr>
              <w:pict w14:anchorId="7D11B206">
                <v:group id="Group 394" o:spid="_x0000_s1038" style="width:22.7pt;height:19.8pt;mso-position-horizontal-relative:char;mso-position-vertical-relative:line" coordsize="454,396">
                  <v:shape id="AutoShape 395" o:spid="_x0000_s1040" style="position:absolute;width:454;height:396;visibility:visible" coordsize="454,3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McZcIA&#10;AADbAAAADwAAAGRycy9kb3ducmV2LnhtbESPQWuDQBSE74X8h+UFeinJGglBjKuEgJCcSm17f7gv&#10;KnHfirtR8++7hUKPw8x8w2TFYnox0eg6ywp22wgEcW11x42Cr89yk4BwHlljb5kUPMlBka9eMky1&#10;nfmDpso3IkDYpaig9X5IpXR1Swbd1g7EwbvZ0aAPcmykHnEOcNPLOIoO0mDHYaHFgc4t1ffqYRTc&#10;3bs5l7FP+uueppLnt+/q8FDqdb2cjiA8Lf4//Ne+aAXxHn6/hB8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sxxlwgAAANsAAAAPAAAAAAAAAAAAAAAAAJgCAABkcnMvZG93&#10;bnJldi54bWxQSwUGAAAAAAQABAD1AAAAhwMAAAAA&#10;" adj="0,,0" path="m220,l208,7r-8,11l200,19,6,332r-4,6l,345r,20l5,376r7,8l20,391r11,5l411,396r17,-3l441,384r3,-4l28,380,16,368r,-19l17,344r3,-4l213,27r5,-7l225,16r42,l265,13,257,6,246,2,235,,220,xm267,16r-22,l253,21r5,9l435,342r2,3l438,349r,19l426,380r-383,l444,380r7,-10l454,353r,-7l452,340r-3,-6l272,22r-5,-6xe" fillcolor="#231f20" stroked="f">
                    <v:stroke joinstyle="round"/>
                    <v:formulas/>
                    <v:path arrowok="t" o:connecttype="custom" o:connectlocs="220,0;208,7;200,18;200,19;6,332;2,338;0,345;0,365;5,376;12,384;20,391;31,396;411,396;428,393;441,384;444,380;28,380;16,368;16,349;17,344;20,340;213,27;218,20;225,16;267,16;265,13;257,6;246,2;235,0;220,0;267,16;245,16;253,21;258,30;435,342;437,345;438,349;438,368;426,380;43,380;444,380;451,370;454,353;454,346;452,340;449,334;449,334;272,22;267,16" o:connectangles="0,0,0,0,0,0,0,0,0,0,0,0,0,0,0,0,0,0,0,0,0,0,0,0,0,0,0,0,0,0,0,0,0,0,0,0,0,0,0,0,0,0,0,0,0,0,0,0,0"/>
                  </v:shape>
                  <v:shape id="Picture 396" o:spid="_x0000_s1039" type="#_x0000_t75" style="position:absolute;left:168;top:73;width:117;height:2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gKp3CAAAA2wAAAA8AAABkcnMvZG93bnJldi54bWxEj82qwjAUhPcXfIdwBDeiqcKtUo0iguCi&#10;G/+oy0NzbIvNSWmi1re/EYS7HGbmG2a57kwtntS6yrKCyTgCQZxbXXGh4HzajeYgnEfWWFsmBW9y&#10;sF71fpaYaPviAz2PvhABwi5BBaX3TSKly0sy6Ma2IQ7ezbYGfZBtIXWLrwA3tZxGUSwNVhwWSmxo&#10;W1J+Pz6MglkanbLDpbkOi/hXImapT4dOqUG/2yxAeOr8f/jb3msF0xg+X8IPkK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oCqdwgAAANsAAAAPAAAAAAAAAAAAAAAAAJ8C&#10;AABkcnMvZG93bnJldi54bWxQSwUGAAAAAAQABAD3AAAAjgMAAAAA&#10;">
                    <v:imagedata r:id="rId23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3873" w:type="dxa"/>
          </w:tcPr>
          <w:p w14:paraId="3B88B419" w14:textId="77777777" w:rsidR="00B718EA" w:rsidRPr="00920E5B" w:rsidRDefault="00B718EA" w:rsidP="002A5078">
            <w:pPr>
              <w:pStyle w:val="TableParagraph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 xml:space="preserve">Помните о </w:t>
            </w:r>
            <w:proofErr w:type="gramStart"/>
            <w:r w:rsidRPr="00920E5B">
              <w:rPr>
                <w:rFonts w:ascii="Arial" w:hAnsi="Arial" w:cs="Arial"/>
                <w:sz w:val="20"/>
                <w:szCs w:val="20"/>
              </w:rPr>
              <w:t>возможности  поражения</w:t>
            </w:r>
            <w:proofErr w:type="gramEnd"/>
            <w:r w:rsidRPr="00920E5B">
              <w:rPr>
                <w:rFonts w:ascii="Arial" w:hAnsi="Arial" w:cs="Arial"/>
                <w:sz w:val="20"/>
                <w:szCs w:val="20"/>
              </w:rPr>
              <w:t xml:space="preserve"> электрическим током.</w:t>
            </w:r>
          </w:p>
        </w:tc>
      </w:tr>
      <w:tr w:rsidR="00920E5B" w:rsidRPr="00920E5B" w14:paraId="20F985B9" w14:textId="77777777" w:rsidTr="002A5078">
        <w:trPr>
          <w:trHeight w:val="598"/>
        </w:trPr>
        <w:tc>
          <w:tcPr>
            <w:tcW w:w="1023" w:type="dxa"/>
            <w:vAlign w:val="center"/>
          </w:tcPr>
          <w:p w14:paraId="5DA4BF8B" w14:textId="77777777" w:rsidR="00B718EA" w:rsidRPr="00920E5B" w:rsidRDefault="0069556B" w:rsidP="004536BB">
            <w:pPr>
              <w:pStyle w:val="TableParagraph"/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 w:bidi="ar-SA"/>
              </w:rPr>
            </w:r>
            <w:r>
              <w:rPr>
                <w:rFonts w:ascii="Arial" w:hAnsi="Arial" w:cs="Arial"/>
                <w:noProof/>
                <w:sz w:val="20"/>
                <w:szCs w:val="20"/>
                <w:lang w:eastAsia="ru-RU" w:bidi="ar-SA"/>
              </w:rPr>
              <w:pict w14:anchorId="112D6AD5">
                <v:group id="Group 391" o:spid="_x0000_s1035" style="width:23.55pt;height:22.8pt;mso-position-horizontal-relative:char;mso-position-vertical-relative:line" coordsize="471,456">
                  <v:shape id="Picture 392" o:spid="_x0000_s1037" type="#_x0000_t75" style="position:absolute;left:64;top:39;width:343;height:3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ssOrFAAAA2wAAAA8AAABkcnMvZG93bnJldi54bWxEjzFvwkAMhfdK/IeTkbqVSxkoBA5UIVGx&#10;dCCABJuVM0lEzhdyVxL66+uhEput9/ze58Wqd7W6UxsqzwbeRwko4tzbigsDh/3mbQoqRGSLtWcy&#10;8KAAq+XgZYGp9R3v6J7FQkkIhxQNlDE2qdYhL8lhGPmGWLSLbx1GWdtC2xY7CXe1HifJRDusWBpK&#10;bGhdUn7NfpyBW5NtT35y/DofPmaPelf9Uve9N+Z12H/OQUXq49P8f721gi/08osMoJ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7LDqxQAAANsAAAAPAAAAAAAAAAAAAAAA&#10;AJ8CAABkcnMvZG93bnJldi54bWxQSwUGAAAAAAQABAD3AAAAkQMAAAAA&#10;">
                    <v:imagedata r:id="rId24" o:title=""/>
                  </v:shape>
                  <v:rect id="Rectangle 393" o:spid="_x0000_s1036" style="position:absolute;left:8;top:8;width:453;height:4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W3H8AA&#10;AADbAAAADwAAAGRycy9kb3ducmV2LnhtbERPz2vCMBS+D/wfwhN2m6kFh3RGWQWn7GbVnZ/Ns+lM&#10;XkqTafffm8Ngx4/v92I1OCtu1IfWs4LpJANBXHvdcqPgeNi8zEGEiKzReiYFvxRgtRw9LbDQ/s57&#10;ulWxESmEQ4EKTIxdIWWoDTkME98RJ+7ie4cxwb6Rusd7CndW5ln2Kh22nBoMdrQ2VF+rH6eg2pa7&#10;zHzSrKbTV2nn54/SfudKPY+H9zcQkYb4L/5z77SCPK1PX9IP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W3H8AAAADbAAAADwAAAAAAAAAAAAAAAACYAgAAZHJzL2Rvd25y&#10;ZXYueG1sUEsFBgAAAAAEAAQA9QAAAIUDAAAAAA==&#10;" filled="f" strokecolor="#231f20" strokeweight=".31611mm"/>
                  <w10:wrap type="none"/>
                  <w10:anchorlock/>
                </v:group>
              </w:pict>
            </w:r>
          </w:p>
        </w:tc>
        <w:tc>
          <w:tcPr>
            <w:tcW w:w="3873" w:type="dxa"/>
          </w:tcPr>
          <w:p w14:paraId="145521AC" w14:textId="77777777" w:rsidR="00B718EA" w:rsidRPr="00920E5B" w:rsidRDefault="00B718EA" w:rsidP="002A5078">
            <w:pPr>
              <w:pStyle w:val="TableParagraph"/>
              <w:ind w:left="16"/>
              <w:rPr>
                <w:rFonts w:ascii="Arial" w:hAnsi="Arial" w:cs="Arial"/>
                <w:sz w:val="20"/>
                <w:szCs w:val="20"/>
              </w:rPr>
            </w:pPr>
            <w:bookmarkStart w:id="16" w:name="6_Installation"/>
            <w:bookmarkStart w:id="17" w:name="_bookmark10"/>
            <w:bookmarkEnd w:id="16"/>
            <w:bookmarkEnd w:id="17"/>
            <w:r w:rsidRPr="00920E5B">
              <w:rPr>
                <w:rFonts w:ascii="Arial" w:hAnsi="Arial" w:cs="Arial"/>
                <w:sz w:val="20"/>
                <w:szCs w:val="20"/>
              </w:rPr>
              <w:t>Подождите, пока все компоненты устройства полностью остановятся, прежде чем прикасаться к ним.</w:t>
            </w:r>
          </w:p>
        </w:tc>
      </w:tr>
    </w:tbl>
    <w:p w14:paraId="1F8BD390" w14:textId="2971D642" w:rsidR="002A5078" w:rsidRPr="00920E5B" w:rsidRDefault="00053AAB" w:rsidP="00E851B8">
      <w:pPr>
        <w:pStyle w:val="1"/>
        <w:numPr>
          <w:ilvl w:val="0"/>
          <w:numId w:val="9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bookmarkStart w:id="18" w:name="4_Recycle"/>
      <w:bookmarkStart w:id="19" w:name="_bookmark11"/>
      <w:bookmarkEnd w:id="18"/>
      <w:bookmarkEnd w:id="19"/>
      <w:r w:rsidRPr="00920E5B">
        <w:rPr>
          <w:sz w:val="24"/>
          <w:szCs w:val="24"/>
        </w:rPr>
        <w:t>УРОВНИ</w:t>
      </w:r>
      <w:r w:rsidR="002A5078" w:rsidRPr="00920E5B">
        <w:rPr>
          <w:sz w:val="24"/>
          <w:szCs w:val="24"/>
        </w:rPr>
        <w:t xml:space="preserve"> РИСКА</w:t>
      </w:r>
    </w:p>
    <w:p w14:paraId="52400E7B" w14:textId="77777777" w:rsidR="002A5078" w:rsidRPr="00920E5B" w:rsidRDefault="002A5078" w:rsidP="002A5078">
      <w:pPr>
        <w:pStyle w:val="a3"/>
        <w:spacing w:before="120" w:after="120" w:line="204" w:lineRule="auto"/>
        <w:ind w:left="126" w:right="-156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Сигнальные слова, указывающие на степень риска, связанную с использованием данного устройства, а также их значения.</w:t>
      </w:r>
    </w:p>
    <w:tbl>
      <w:tblPr>
        <w:tblStyle w:val="TableNormal"/>
        <w:tblW w:w="4992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5"/>
        <w:gridCol w:w="1544"/>
        <w:gridCol w:w="2283"/>
      </w:tblGrid>
      <w:tr w:rsidR="00920E5B" w:rsidRPr="00920E5B" w14:paraId="219D64C6" w14:textId="77777777" w:rsidTr="008F66E2">
        <w:trPr>
          <w:trHeight w:val="416"/>
          <w:tblHeader/>
        </w:trPr>
        <w:tc>
          <w:tcPr>
            <w:tcW w:w="1165" w:type="dxa"/>
            <w:vAlign w:val="center"/>
          </w:tcPr>
          <w:p w14:paraId="7E787659" w14:textId="77777777" w:rsidR="002A5078" w:rsidRPr="00920E5B" w:rsidRDefault="002A5078" w:rsidP="008F66E2">
            <w:pPr>
              <w:pStyle w:val="TableParagraph"/>
              <w:spacing w:line="249" w:lineRule="auto"/>
              <w:ind w:left="1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E5B">
              <w:rPr>
                <w:rFonts w:ascii="Arial" w:hAnsi="Arial" w:cs="Arial"/>
                <w:b/>
                <w:sz w:val="20"/>
                <w:szCs w:val="20"/>
              </w:rPr>
              <w:t>СИМВОЛ</w:t>
            </w:r>
          </w:p>
        </w:tc>
        <w:tc>
          <w:tcPr>
            <w:tcW w:w="1544" w:type="dxa"/>
            <w:vAlign w:val="center"/>
          </w:tcPr>
          <w:p w14:paraId="6E612339" w14:textId="77777777" w:rsidR="002A5078" w:rsidRPr="00920E5B" w:rsidRDefault="002A5078" w:rsidP="008F66E2">
            <w:pPr>
              <w:pStyle w:val="TableParagraph"/>
              <w:ind w:left="1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E5B">
              <w:rPr>
                <w:rFonts w:ascii="Arial" w:hAnsi="Arial" w:cs="Arial"/>
                <w:b/>
                <w:sz w:val="20"/>
                <w:szCs w:val="20"/>
              </w:rPr>
              <w:t>СИГНАЛЬНОЕ СЛОВО</w:t>
            </w:r>
          </w:p>
        </w:tc>
        <w:tc>
          <w:tcPr>
            <w:tcW w:w="2283" w:type="dxa"/>
            <w:vAlign w:val="center"/>
          </w:tcPr>
          <w:p w14:paraId="1F913B51" w14:textId="77777777" w:rsidR="002A5078" w:rsidRPr="00920E5B" w:rsidRDefault="002A5078" w:rsidP="008F66E2">
            <w:pPr>
              <w:pStyle w:val="TableParagraph"/>
              <w:ind w:left="1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E5B">
              <w:rPr>
                <w:rFonts w:ascii="Arial" w:hAnsi="Arial" w:cs="Arial"/>
                <w:b/>
                <w:sz w:val="20"/>
                <w:szCs w:val="20"/>
              </w:rPr>
              <w:t>ОБЪЯСНЕНИЕ</w:t>
            </w:r>
          </w:p>
        </w:tc>
      </w:tr>
      <w:tr w:rsidR="00920E5B" w:rsidRPr="00920E5B" w14:paraId="5C14ED50" w14:textId="77777777" w:rsidTr="008F66E2">
        <w:trPr>
          <w:trHeight w:val="752"/>
        </w:trPr>
        <w:tc>
          <w:tcPr>
            <w:tcW w:w="1165" w:type="dxa"/>
            <w:vAlign w:val="center"/>
          </w:tcPr>
          <w:p w14:paraId="2E2FCB4F" w14:textId="77777777" w:rsidR="002A5078" w:rsidRPr="00920E5B" w:rsidRDefault="002A5078" w:rsidP="008F66E2">
            <w:pPr>
              <w:pStyle w:val="TableParagraph"/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 wp14:anchorId="16681BFD" wp14:editId="33066BA3">
                  <wp:extent cx="212410" cy="185737"/>
                  <wp:effectExtent l="0" t="0" r="0" b="0"/>
                  <wp:docPr id="37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30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10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4" w:type="dxa"/>
          </w:tcPr>
          <w:p w14:paraId="7A976532" w14:textId="77777777" w:rsidR="002A5078" w:rsidRPr="00920E5B" w:rsidRDefault="002A5078" w:rsidP="008F66E2">
            <w:pPr>
              <w:pStyle w:val="TableParagraph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ОПАСНОСТЬ</w:t>
            </w:r>
          </w:p>
        </w:tc>
        <w:tc>
          <w:tcPr>
            <w:tcW w:w="2283" w:type="dxa"/>
          </w:tcPr>
          <w:p w14:paraId="1D1224A7" w14:textId="77777777" w:rsidR="002A5078" w:rsidRPr="00920E5B" w:rsidRDefault="002A5078" w:rsidP="002A5078">
            <w:pPr>
              <w:pStyle w:val="TableParagraph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Указывает на чрезвычайно опасную ситуацию, которая, если ее не предотвратить, может стать причиной смертельного случая или жизненно опасной травмы.</w:t>
            </w:r>
          </w:p>
        </w:tc>
      </w:tr>
      <w:tr w:rsidR="00920E5B" w:rsidRPr="00920E5B" w14:paraId="40BF7768" w14:textId="77777777" w:rsidTr="008F66E2">
        <w:trPr>
          <w:trHeight w:val="751"/>
        </w:trPr>
        <w:tc>
          <w:tcPr>
            <w:tcW w:w="1165" w:type="dxa"/>
            <w:vAlign w:val="center"/>
          </w:tcPr>
          <w:p w14:paraId="29E0FD51" w14:textId="77777777" w:rsidR="002A5078" w:rsidRPr="00920E5B" w:rsidRDefault="002A5078" w:rsidP="008F66E2">
            <w:pPr>
              <w:pStyle w:val="TableParagraph"/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 wp14:anchorId="185C24EF" wp14:editId="22019AB3">
                  <wp:extent cx="212410" cy="185737"/>
                  <wp:effectExtent l="0" t="0" r="0" b="0"/>
                  <wp:docPr id="39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30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10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4" w:type="dxa"/>
          </w:tcPr>
          <w:p w14:paraId="3762CB71" w14:textId="77777777" w:rsidR="002A5078" w:rsidRPr="00920E5B" w:rsidRDefault="002A5078" w:rsidP="008F66E2">
            <w:pPr>
              <w:pStyle w:val="TableParagraph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ПРЕДУПРЕ-ЖДЕНИЕ</w:t>
            </w:r>
          </w:p>
        </w:tc>
        <w:tc>
          <w:tcPr>
            <w:tcW w:w="2283" w:type="dxa"/>
          </w:tcPr>
          <w:p w14:paraId="64237EAC" w14:textId="77777777" w:rsidR="002A5078" w:rsidRPr="00920E5B" w:rsidRDefault="002A5078" w:rsidP="002A5078">
            <w:pPr>
              <w:pStyle w:val="TableParagraph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 xml:space="preserve">Указывает на возможно опасную ситуацию, которая, если ее не предотвратить, может стать причиной смертельного случая </w:t>
            </w:r>
            <w:r w:rsidRPr="00920E5B">
              <w:rPr>
                <w:rFonts w:ascii="Arial" w:hAnsi="Arial" w:cs="Arial"/>
                <w:sz w:val="20"/>
                <w:szCs w:val="20"/>
              </w:rPr>
              <w:t>или жизненно опасной травмы.</w:t>
            </w:r>
          </w:p>
        </w:tc>
      </w:tr>
      <w:tr w:rsidR="00920E5B" w:rsidRPr="00920E5B" w14:paraId="21E20D98" w14:textId="77777777" w:rsidTr="008F66E2">
        <w:trPr>
          <w:trHeight w:val="752"/>
        </w:trPr>
        <w:tc>
          <w:tcPr>
            <w:tcW w:w="1165" w:type="dxa"/>
            <w:vAlign w:val="center"/>
          </w:tcPr>
          <w:p w14:paraId="0C54B257" w14:textId="77777777" w:rsidR="002A5078" w:rsidRPr="00920E5B" w:rsidRDefault="002A5078" w:rsidP="008F66E2">
            <w:pPr>
              <w:pStyle w:val="TableParagraph"/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 wp14:anchorId="32988F82" wp14:editId="21C636D6">
                  <wp:extent cx="212410" cy="185737"/>
                  <wp:effectExtent l="0" t="0" r="0" b="0"/>
                  <wp:docPr id="41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30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10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4" w:type="dxa"/>
          </w:tcPr>
          <w:p w14:paraId="284A7A1D" w14:textId="77777777" w:rsidR="002A5078" w:rsidRPr="00920E5B" w:rsidRDefault="002A5078" w:rsidP="008F66E2">
            <w:pPr>
              <w:pStyle w:val="TableParagraph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ВНИМАНИЕ</w:t>
            </w:r>
          </w:p>
        </w:tc>
        <w:tc>
          <w:tcPr>
            <w:tcW w:w="2283" w:type="dxa"/>
          </w:tcPr>
          <w:p w14:paraId="4C3B8174" w14:textId="77777777" w:rsidR="002A5078" w:rsidRPr="00920E5B" w:rsidRDefault="002A5078" w:rsidP="002A5078">
            <w:pPr>
              <w:pStyle w:val="TableParagraph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Указывает на возможно опасную ситуацию, которая, если ее не предотвратить, может стать причиной умеренно опасной травмы или травмы средней тяжести.</w:t>
            </w:r>
          </w:p>
        </w:tc>
      </w:tr>
      <w:tr w:rsidR="00920E5B" w:rsidRPr="00920E5B" w14:paraId="775AB079" w14:textId="77777777" w:rsidTr="008F66E2">
        <w:trPr>
          <w:trHeight w:val="752"/>
        </w:trPr>
        <w:tc>
          <w:tcPr>
            <w:tcW w:w="1165" w:type="dxa"/>
          </w:tcPr>
          <w:p w14:paraId="78303A83" w14:textId="77777777" w:rsidR="002A5078" w:rsidRPr="00920E5B" w:rsidRDefault="002A5078" w:rsidP="008F66E2">
            <w:pPr>
              <w:pStyle w:val="TableParagraph"/>
              <w:ind w:left="1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14:paraId="6D419991" w14:textId="77777777" w:rsidR="002A5078" w:rsidRPr="00920E5B" w:rsidRDefault="002A5078" w:rsidP="008F66E2">
            <w:pPr>
              <w:pStyle w:val="TableParagraph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ВНИМАНИЕ</w:t>
            </w:r>
          </w:p>
        </w:tc>
        <w:tc>
          <w:tcPr>
            <w:tcW w:w="2283" w:type="dxa"/>
          </w:tcPr>
          <w:p w14:paraId="08AD31C3" w14:textId="77777777" w:rsidR="002A5078" w:rsidRPr="00920E5B" w:rsidRDefault="002A5078" w:rsidP="002A5078">
            <w:pPr>
              <w:pStyle w:val="TableParagraph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(Без символа предупреждения об опасности) Указывает на ситуацию, которая может стать причиной возникновения повреждения оборудования или материалов.</w:t>
            </w:r>
          </w:p>
        </w:tc>
      </w:tr>
    </w:tbl>
    <w:p w14:paraId="6D30F95B" w14:textId="77777777" w:rsidR="00801073" w:rsidRPr="00920E5B" w:rsidRDefault="00AF0BA8" w:rsidP="00E851B8">
      <w:pPr>
        <w:pStyle w:val="1"/>
        <w:numPr>
          <w:ilvl w:val="0"/>
          <w:numId w:val="9"/>
        </w:numPr>
        <w:tabs>
          <w:tab w:val="left" w:pos="637"/>
          <w:tab w:val="left" w:pos="638"/>
        </w:tabs>
        <w:spacing w:before="120" w:after="120"/>
        <w:rPr>
          <w:sz w:val="24"/>
        </w:rPr>
      </w:pPr>
      <w:r w:rsidRPr="00920E5B">
        <w:rPr>
          <w:sz w:val="24"/>
          <w:szCs w:val="24"/>
        </w:rPr>
        <w:t>УТИЛИЗАЦИЯ</w:t>
      </w:r>
    </w:p>
    <w:tbl>
      <w:tblPr>
        <w:tblStyle w:val="TableNormal"/>
        <w:tblW w:w="4992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5"/>
        <w:gridCol w:w="3827"/>
      </w:tblGrid>
      <w:tr w:rsidR="00920E5B" w:rsidRPr="00920E5B" w14:paraId="6E74CB27" w14:textId="77777777" w:rsidTr="00C55404">
        <w:trPr>
          <w:trHeight w:val="247"/>
          <w:tblHeader/>
        </w:trPr>
        <w:tc>
          <w:tcPr>
            <w:tcW w:w="1165" w:type="dxa"/>
          </w:tcPr>
          <w:p w14:paraId="0ADB0B60" w14:textId="77777777" w:rsidR="005D2BF3" w:rsidRPr="00920E5B" w:rsidRDefault="005D2BF3" w:rsidP="004536BB">
            <w:pPr>
              <w:pStyle w:val="TableParagraph"/>
              <w:ind w:left="16"/>
              <w:rPr>
                <w:rFonts w:ascii="Arial" w:hAnsi="Arial" w:cs="Arial"/>
                <w:b/>
                <w:sz w:val="20"/>
                <w:szCs w:val="20"/>
              </w:rPr>
            </w:pPr>
            <w:r w:rsidRPr="00920E5B">
              <w:rPr>
                <w:rFonts w:ascii="Arial" w:hAnsi="Arial" w:cs="Arial"/>
                <w:b/>
                <w:sz w:val="20"/>
                <w:szCs w:val="20"/>
              </w:rPr>
              <w:t>Символ</w:t>
            </w:r>
          </w:p>
        </w:tc>
        <w:tc>
          <w:tcPr>
            <w:tcW w:w="3827" w:type="dxa"/>
          </w:tcPr>
          <w:p w14:paraId="10502A55" w14:textId="77777777" w:rsidR="005D2BF3" w:rsidRPr="00920E5B" w:rsidRDefault="005D2BF3" w:rsidP="004536BB">
            <w:pPr>
              <w:pStyle w:val="TableParagraph"/>
              <w:ind w:left="16"/>
              <w:rPr>
                <w:rFonts w:ascii="Arial" w:hAnsi="Arial" w:cs="Arial"/>
                <w:b/>
                <w:sz w:val="20"/>
                <w:szCs w:val="20"/>
              </w:rPr>
            </w:pPr>
            <w:r w:rsidRPr="00920E5B">
              <w:rPr>
                <w:rFonts w:ascii="Arial" w:hAnsi="Arial" w:cs="Arial"/>
                <w:b/>
                <w:sz w:val="20"/>
                <w:szCs w:val="20"/>
              </w:rPr>
              <w:t>Объяснение</w:t>
            </w:r>
          </w:p>
        </w:tc>
      </w:tr>
      <w:tr w:rsidR="00920E5B" w:rsidRPr="00920E5B" w14:paraId="327B625D" w14:textId="77777777" w:rsidTr="00C55404">
        <w:trPr>
          <w:trHeight w:val="1020"/>
        </w:trPr>
        <w:tc>
          <w:tcPr>
            <w:tcW w:w="1165" w:type="dxa"/>
            <w:vAlign w:val="center"/>
          </w:tcPr>
          <w:p w14:paraId="11A293ED" w14:textId="77777777" w:rsidR="005D2BF3" w:rsidRPr="00920E5B" w:rsidRDefault="005D2BF3" w:rsidP="004536BB">
            <w:pPr>
              <w:pStyle w:val="TableParagraph"/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b/>
                <w:noProof/>
                <w:sz w:val="20"/>
                <w:szCs w:val="20"/>
                <w:lang w:eastAsia="ru-RU" w:bidi="ar-SA"/>
              </w:rPr>
              <w:drawing>
                <wp:inline distT="0" distB="0" distL="0" distR="0" wp14:anchorId="4C326398" wp14:editId="44238C5E">
                  <wp:extent cx="400538" cy="510639"/>
                  <wp:effectExtent l="0" t="0" r="0" b="3810"/>
                  <wp:docPr id="587" name="Рисунок 5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335" cy="506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14:paraId="2511AF36" w14:textId="77777777" w:rsidR="005D2BF3" w:rsidRPr="00920E5B" w:rsidRDefault="005D2BF3" w:rsidP="002A5078">
            <w:pPr>
              <w:ind w:right="60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Отдельный сбор отходов. Данное устройство не предназначено для утилизации в числе обычных бытовых отходов. Поэтому, если возникает необходимость в замене устройства или утилизации (когда в его использовании больше нет необходимости), не следует размещать его среди обычных бытовых отходов. Данное устройство должно утилизироваться отдельно.</w:t>
            </w:r>
          </w:p>
        </w:tc>
      </w:tr>
      <w:tr w:rsidR="00920E5B" w:rsidRPr="00920E5B" w14:paraId="1DDEADA1" w14:textId="77777777" w:rsidTr="00C55404">
        <w:trPr>
          <w:trHeight w:val="1029"/>
        </w:trPr>
        <w:tc>
          <w:tcPr>
            <w:tcW w:w="1165" w:type="dxa"/>
            <w:vAlign w:val="center"/>
          </w:tcPr>
          <w:p w14:paraId="42796905" w14:textId="77777777" w:rsidR="005D2BF3" w:rsidRPr="00920E5B" w:rsidRDefault="005D2BF3" w:rsidP="004536BB">
            <w:pPr>
              <w:pStyle w:val="TableParagraph"/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 wp14:anchorId="22CCDD4C" wp14:editId="28527CB6">
                  <wp:extent cx="374897" cy="368135"/>
                  <wp:effectExtent l="0" t="0" r="6350" b="0"/>
                  <wp:docPr id="588" name="Рисунок 5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741" cy="3778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14:paraId="46BEB97C" w14:textId="77777777" w:rsidR="005D2BF3" w:rsidRPr="00920E5B" w:rsidRDefault="00951700" w:rsidP="002A5078">
            <w:pPr>
              <w:ind w:right="60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Отдельный сбор использованных устройств и упаковки позволит отправить материалы на переработку для повторного применения. Использование переработанных материалов помогает предотвратить загрязнение окружающей среды и снижает требования к исходным материалам.</w:t>
            </w:r>
          </w:p>
        </w:tc>
      </w:tr>
      <w:tr w:rsidR="005D2BF3" w:rsidRPr="00920E5B" w14:paraId="40698165" w14:textId="77777777" w:rsidTr="00C55404">
        <w:trPr>
          <w:trHeight w:val="591"/>
        </w:trPr>
        <w:tc>
          <w:tcPr>
            <w:tcW w:w="1165" w:type="dxa"/>
            <w:vAlign w:val="center"/>
          </w:tcPr>
          <w:p w14:paraId="02B7BC54" w14:textId="77777777" w:rsidR="005D2BF3" w:rsidRPr="00920E5B" w:rsidRDefault="005D2BF3" w:rsidP="004536BB">
            <w:pPr>
              <w:pStyle w:val="TableParagraph"/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 wp14:anchorId="7F870C42" wp14:editId="7AEE3E61">
                  <wp:extent cx="397205" cy="546265"/>
                  <wp:effectExtent l="0" t="0" r="3175" b="6350"/>
                  <wp:docPr id="589" name="Рисунок 5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53" cy="544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14:paraId="5DC096E4" w14:textId="77777777" w:rsidR="005D2BF3" w:rsidRPr="00920E5B" w:rsidRDefault="00951700" w:rsidP="002A5078">
            <w:pPr>
              <w:ind w:right="60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 xml:space="preserve">По истечении срока годности аккумуляторы необходимо утилизировать с соблюдением определенных мер предосторожности для окружающей среды. Аккумулятор содержит материалы, представляющие опасность как для людей, так и для окружающей среды. В связи с этим необходимо обеспечить удаление и утилизацию данных материалов на специальном оборудовании, предназначенном для переработки литий-ионных аккумуляторов. </w:t>
            </w:r>
          </w:p>
        </w:tc>
      </w:tr>
    </w:tbl>
    <w:p w14:paraId="2A95E4FF" w14:textId="77777777" w:rsidR="00B718EA" w:rsidRPr="00920E5B" w:rsidRDefault="00B718EA" w:rsidP="00B718EA">
      <w:pPr>
        <w:pStyle w:val="1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537ED44A" w14:textId="77777777" w:rsidR="00B718EA" w:rsidRPr="00920E5B" w:rsidRDefault="00B718EA" w:rsidP="00B718EA">
      <w:pPr>
        <w:pStyle w:val="1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43A309ED" w14:textId="77777777" w:rsidR="00B718EA" w:rsidRPr="00920E5B" w:rsidRDefault="00B718EA" w:rsidP="00B718EA">
      <w:pPr>
        <w:pStyle w:val="1"/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</w:p>
    <w:p w14:paraId="60C0AA47" w14:textId="77777777" w:rsidR="00B718EA" w:rsidRPr="00920E5B" w:rsidRDefault="00B718EA" w:rsidP="00B718EA">
      <w:pPr>
        <w:pStyle w:val="1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5A51562F" w14:textId="77777777" w:rsidR="00801073" w:rsidRPr="00920E5B" w:rsidRDefault="00AF0BA8" w:rsidP="00E851B8">
      <w:pPr>
        <w:pStyle w:val="1"/>
        <w:numPr>
          <w:ilvl w:val="0"/>
          <w:numId w:val="9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920E5B">
        <w:rPr>
          <w:sz w:val="24"/>
          <w:szCs w:val="24"/>
        </w:rPr>
        <w:lastRenderedPageBreak/>
        <w:t>СБОРКА</w:t>
      </w:r>
    </w:p>
    <w:tbl>
      <w:tblPr>
        <w:tblStyle w:val="a6"/>
        <w:tblW w:w="4960" w:type="dxa"/>
        <w:tblInd w:w="251" w:type="dxa"/>
        <w:tblLook w:val="04A0" w:firstRow="1" w:lastRow="0" w:firstColumn="1" w:lastColumn="0" w:noHBand="0" w:noVBand="1"/>
      </w:tblPr>
      <w:tblGrid>
        <w:gridCol w:w="4960"/>
      </w:tblGrid>
      <w:tr w:rsidR="00920E5B" w:rsidRPr="00920E5B" w14:paraId="08429E2A" w14:textId="77777777" w:rsidTr="008B578C">
        <w:trPr>
          <w:trHeight w:val="327"/>
        </w:trPr>
        <w:tc>
          <w:tcPr>
            <w:tcW w:w="4960" w:type="dxa"/>
            <w:shd w:val="clear" w:color="auto" w:fill="000000" w:themeFill="text1"/>
          </w:tcPr>
          <w:p w14:paraId="7D643498" w14:textId="77777777" w:rsidR="00951700" w:rsidRPr="00920E5B" w:rsidRDefault="00951700" w:rsidP="00BC6313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920E5B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20DBF990" wp14:editId="3201D990">
                  <wp:extent cx="176331" cy="15527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20E5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B718EA" w:rsidRPr="00920E5B" w14:paraId="4DA669C4" w14:textId="77777777" w:rsidTr="008B578C">
        <w:tc>
          <w:tcPr>
            <w:tcW w:w="4960" w:type="dxa"/>
          </w:tcPr>
          <w:p w14:paraId="7EBA56F1" w14:textId="77777777" w:rsidR="00B718EA" w:rsidRPr="00920E5B" w:rsidRDefault="00B718EA" w:rsidP="00B718EA">
            <w:pPr>
              <w:ind w:left="-109" w:right="33"/>
              <w:jc w:val="both"/>
              <w:rPr>
                <w:rFonts w:ascii="Arial" w:hAnsi="Arial" w:cs="Arial"/>
                <w:szCs w:val="24"/>
                <w:lang w:val="ru-RU"/>
              </w:rPr>
            </w:pPr>
            <w:r w:rsidRPr="00920E5B">
              <w:rPr>
                <w:rFonts w:ascii="Arial" w:hAnsi="Arial" w:cs="Arial"/>
                <w:szCs w:val="24"/>
                <w:lang w:val="ru-RU"/>
              </w:rPr>
              <w:t>Не используйте любые приспособления или аксессуары, не рекомендуемые производителем для данного устройства. Использование любых приспособлений или компонентов, не рекомендуемых производителем для данного устройства, может привести к серьезной травме.</w:t>
            </w:r>
          </w:p>
        </w:tc>
      </w:tr>
    </w:tbl>
    <w:p w14:paraId="043454C1" w14:textId="77777777" w:rsidR="00951700" w:rsidRPr="00920E5B" w:rsidRDefault="00951700" w:rsidP="00BC6313">
      <w:pPr>
        <w:pStyle w:val="1"/>
        <w:tabs>
          <w:tab w:val="left" w:pos="637"/>
          <w:tab w:val="left" w:pos="638"/>
        </w:tabs>
        <w:spacing w:before="0"/>
        <w:rPr>
          <w:sz w:val="24"/>
          <w:szCs w:val="24"/>
        </w:rPr>
      </w:pPr>
    </w:p>
    <w:tbl>
      <w:tblPr>
        <w:tblStyle w:val="a6"/>
        <w:tblW w:w="4960" w:type="dxa"/>
        <w:tblInd w:w="251" w:type="dxa"/>
        <w:tblLook w:val="04A0" w:firstRow="1" w:lastRow="0" w:firstColumn="1" w:lastColumn="0" w:noHBand="0" w:noVBand="1"/>
      </w:tblPr>
      <w:tblGrid>
        <w:gridCol w:w="4960"/>
      </w:tblGrid>
      <w:tr w:rsidR="00920E5B" w:rsidRPr="00920E5B" w14:paraId="437A3812" w14:textId="77777777" w:rsidTr="008B578C">
        <w:trPr>
          <w:trHeight w:val="327"/>
        </w:trPr>
        <w:tc>
          <w:tcPr>
            <w:tcW w:w="4960" w:type="dxa"/>
            <w:shd w:val="clear" w:color="auto" w:fill="000000" w:themeFill="text1"/>
          </w:tcPr>
          <w:p w14:paraId="66A42DB4" w14:textId="77777777" w:rsidR="00951700" w:rsidRPr="00920E5B" w:rsidRDefault="00951700" w:rsidP="00BC6313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920E5B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0C043166" wp14:editId="17E7BF7E">
                  <wp:extent cx="176331" cy="15527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20E5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920E5B" w:rsidRPr="00920E5B" w14:paraId="39E330EC" w14:textId="77777777" w:rsidTr="008B578C">
        <w:tc>
          <w:tcPr>
            <w:tcW w:w="4960" w:type="dxa"/>
          </w:tcPr>
          <w:p w14:paraId="42C5D0AC" w14:textId="77777777" w:rsidR="00951700" w:rsidRPr="00920E5B" w:rsidRDefault="00C55404" w:rsidP="00BC6313">
            <w:pPr>
              <w:ind w:left="-112" w:right="-107"/>
              <w:rPr>
                <w:rFonts w:ascii="Arial" w:hAnsi="Arial" w:cs="Arial"/>
                <w:szCs w:val="24"/>
                <w:lang w:val="ru-RU"/>
              </w:rPr>
            </w:pPr>
            <w:r w:rsidRPr="00920E5B">
              <w:rPr>
                <w:rFonts w:ascii="Arial" w:hAnsi="Arial" w:cs="Arial"/>
                <w:szCs w:val="24"/>
                <w:lang w:val="ru-RU"/>
              </w:rPr>
              <w:t>Не устанавливайте ключ безопасности или аккумулятор, пока не соберете все детали.</w:t>
            </w:r>
          </w:p>
        </w:tc>
      </w:tr>
    </w:tbl>
    <w:p w14:paraId="5BD8B0CA" w14:textId="77777777" w:rsidR="00801073" w:rsidRPr="00920E5B" w:rsidRDefault="00AF0BA8" w:rsidP="00E851B8">
      <w:pPr>
        <w:pStyle w:val="1"/>
        <w:numPr>
          <w:ilvl w:val="0"/>
          <w:numId w:val="14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920E5B">
        <w:rPr>
          <w:noProof/>
          <w:sz w:val="24"/>
          <w:szCs w:val="24"/>
          <w:lang w:eastAsia="ru-RU" w:bidi="ar-SA"/>
        </w:rPr>
        <w:drawing>
          <wp:anchor distT="0" distB="0" distL="0" distR="0" simplePos="0" relativeHeight="251656192" behindDoc="1" locked="0" layoutInCell="1" allowOverlap="1" wp14:anchorId="30AA0969" wp14:editId="0637C34F">
            <wp:simplePos x="0" y="0"/>
            <wp:positionH relativeFrom="page">
              <wp:posOffset>3484005</wp:posOffset>
            </wp:positionH>
            <wp:positionV relativeFrom="paragraph">
              <wp:posOffset>-431274</wp:posOffset>
            </wp:positionV>
            <wp:extent cx="101394" cy="88677"/>
            <wp:effectExtent l="0" t="0" r="0" b="0"/>
            <wp:wrapNone/>
            <wp:docPr id="4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1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94" cy="88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0" w:name="6.1_Unpack_the_machine"/>
      <w:bookmarkStart w:id="21" w:name="_bookmark12"/>
      <w:bookmarkEnd w:id="20"/>
      <w:bookmarkEnd w:id="21"/>
      <w:r w:rsidRPr="00920E5B">
        <w:rPr>
          <w:sz w:val="24"/>
          <w:szCs w:val="24"/>
        </w:rPr>
        <w:t>РАСПАКОВКА УСТРОЙСТВА</w:t>
      </w:r>
    </w:p>
    <w:tbl>
      <w:tblPr>
        <w:tblStyle w:val="a6"/>
        <w:tblW w:w="4960" w:type="dxa"/>
        <w:tblInd w:w="251" w:type="dxa"/>
        <w:tblLook w:val="04A0" w:firstRow="1" w:lastRow="0" w:firstColumn="1" w:lastColumn="0" w:noHBand="0" w:noVBand="1"/>
      </w:tblPr>
      <w:tblGrid>
        <w:gridCol w:w="4960"/>
      </w:tblGrid>
      <w:tr w:rsidR="00920E5B" w:rsidRPr="00920E5B" w14:paraId="482986D8" w14:textId="77777777" w:rsidTr="008B578C">
        <w:trPr>
          <w:trHeight w:val="327"/>
        </w:trPr>
        <w:tc>
          <w:tcPr>
            <w:tcW w:w="4960" w:type="dxa"/>
            <w:shd w:val="clear" w:color="auto" w:fill="000000" w:themeFill="text1"/>
          </w:tcPr>
          <w:p w14:paraId="2303142B" w14:textId="77777777" w:rsidR="00C55404" w:rsidRPr="00920E5B" w:rsidRDefault="00C55404" w:rsidP="00BC6313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920E5B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244C7016" wp14:editId="2374D349">
                  <wp:extent cx="176331" cy="15527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20E5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C55404" w:rsidRPr="00920E5B" w14:paraId="7AC8BD18" w14:textId="77777777" w:rsidTr="008B578C">
        <w:tc>
          <w:tcPr>
            <w:tcW w:w="4960" w:type="dxa"/>
          </w:tcPr>
          <w:p w14:paraId="7C26E268" w14:textId="77777777" w:rsidR="00C55404" w:rsidRPr="00920E5B" w:rsidRDefault="00C55404" w:rsidP="00BC6313">
            <w:pPr>
              <w:ind w:left="-112" w:right="-107"/>
              <w:rPr>
                <w:rFonts w:ascii="Arial" w:hAnsi="Arial" w:cs="Arial"/>
                <w:szCs w:val="24"/>
                <w:lang w:val="ru-RU"/>
              </w:rPr>
            </w:pPr>
            <w:r w:rsidRPr="00920E5B">
              <w:rPr>
                <w:rFonts w:ascii="Arial" w:hAnsi="Arial" w:cs="Arial"/>
                <w:szCs w:val="24"/>
                <w:lang w:val="ru-RU"/>
              </w:rPr>
              <w:t>Перед использованием убедитесь в том, что устройство правильно собрано.</w:t>
            </w:r>
          </w:p>
        </w:tc>
      </w:tr>
    </w:tbl>
    <w:p w14:paraId="020B31BE" w14:textId="77777777" w:rsidR="00801073" w:rsidRPr="00920E5B" w:rsidRDefault="00801073" w:rsidP="00BC6313">
      <w:pPr>
        <w:rPr>
          <w:rFonts w:ascii="Arial" w:hAnsi="Arial" w:cs="Arial"/>
          <w:sz w:val="24"/>
          <w:szCs w:val="24"/>
        </w:rPr>
      </w:pPr>
    </w:p>
    <w:tbl>
      <w:tblPr>
        <w:tblStyle w:val="a6"/>
        <w:tblW w:w="4960" w:type="dxa"/>
        <w:tblInd w:w="251" w:type="dxa"/>
        <w:tblLook w:val="04A0" w:firstRow="1" w:lastRow="0" w:firstColumn="1" w:lastColumn="0" w:noHBand="0" w:noVBand="1"/>
      </w:tblPr>
      <w:tblGrid>
        <w:gridCol w:w="4960"/>
      </w:tblGrid>
      <w:tr w:rsidR="00920E5B" w:rsidRPr="00920E5B" w14:paraId="000412AA" w14:textId="77777777" w:rsidTr="008B578C">
        <w:trPr>
          <w:trHeight w:val="327"/>
        </w:trPr>
        <w:tc>
          <w:tcPr>
            <w:tcW w:w="4960" w:type="dxa"/>
            <w:shd w:val="clear" w:color="auto" w:fill="000000" w:themeFill="text1"/>
          </w:tcPr>
          <w:p w14:paraId="027FE86B" w14:textId="77777777" w:rsidR="00C55404" w:rsidRPr="00920E5B" w:rsidRDefault="00C55404" w:rsidP="00BC6313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920E5B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53DA6272" wp14:editId="7BFFA1D4">
                  <wp:extent cx="176331" cy="15527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20E5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920E5B" w:rsidRPr="00920E5B" w14:paraId="515E4934" w14:textId="77777777" w:rsidTr="008B578C">
        <w:tc>
          <w:tcPr>
            <w:tcW w:w="4960" w:type="dxa"/>
          </w:tcPr>
          <w:p w14:paraId="374CBA4D" w14:textId="77777777" w:rsidR="00B718EA" w:rsidRPr="00920E5B" w:rsidRDefault="00B718EA" w:rsidP="00B718EA">
            <w:pPr>
              <w:numPr>
                <w:ilvl w:val="0"/>
                <w:numId w:val="39"/>
              </w:numPr>
              <w:tabs>
                <w:tab w:val="left" w:pos="267"/>
              </w:tabs>
              <w:spacing w:before="3"/>
              <w:ind w:hanging="375"/>
              <w:jc w:val="both"/>
              <w:rPr>
                <w:rFonts w:ascii="Arial" w:hAnsi="Arial" w:cs="Arial"/>
                <w:szCs w:val="24"/>
                <w:lang w:val="ru-RU"/>
              </w:rPr>
            </w:pPr>
            <w:r w:rsidRPr="00920E5B">
              <w:rPr>
                <w:rFonts w:ascii="Arial" w:hAnsi="Arial" w:cs="Arial"/>
                <w:szCs w:val="24"/>
                <w:lang w:val="ru-RU"/>
              </w:rPr>
              <w:t>Не эксплуатируйте устройство, если его детали имеют повреждения.</w:t>
            </w:r>
          </w:p>
          <w:p w14:paraId="1593F72E" w14:textId="77777777" w:rsidR="00B718EA" w:rsidRPr="00920E5B" w:rsidRDefault="00B718EA" w:rsidP="00B718EA">
            <w:pPr>
              <w:numPr>
                <w:ilvl w:val="0"/>
                <w:numId w:val="39"/>
              </w:numPr>
              <w:tabs>
                <w:tab w:val="left" w:pos="267"/>
              </w:tabs>
              <w:spacing w:before="24"/>
              <w:ind w:right="108" w:hanging="375"/>
              <w:jc w:val="both"/>
              <w:rPr>
                <w:rFonts w:ascii="Arial" w:hAnsi="Arial" w:cs="Arial"/>
                <w:szCs w:val="24"/>
                <w:lang w:val="ru-RU"/>
              </w:rPr>
            </w:pPr>
            <w:r w:rsidRPr="00920E5B">
              <w:rPr>
                <w:rFonts w:ascii="Arial" w:hAnsi="Arial" w:cs="Arial"/>
                <w:szCs w:val="24"/>
                <w:lang w:val="ru-RU"/>
              </w:rPr>
              <w:t>Не эксплуатируйте устройство, если отсутствуют некоторые компоненты.</w:t>
            </w:r>
          </w:p>
          <w:p w14:paraId="687E53B6" w14:textId="77777777" w:rsidR="00B718EA" w:rsidRPr="00920E5B" w:rsidRDefault="00B718EA" w:rsidP="00B718EA">
            <w:pPr>
              <w:numPr>
                <w:ilvl w:val="0"/>
                <w:numId w:val="39"/>
              </w:numPr>
              <w:tabs>
                <w:tab w:val="left" w:pos="267"/>
              </w:tabs>
              <w:spacing w:before="30"/>
              <w:ind w:right="155" w:hanging="375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0E5B">
              <w:rPr>
                <w:rFonts w:ascii="Arial" w:hAnsi="Arial" w:cs="Arial"/>
                <w:szCs w:val="24"/>
                <w:lang w:val="ru-RU"/>
              </w:rPr>
              <w:t>Если компоненты повреждены или отсутствуют, обратитесь в Авторизованный Сервисный Центр.</w:t>
            </w:r>
          </w:p>
        </w:tc>
      </w:tr>
    </w:tbl>
    <w:p w14:paraId="292B32CC" w14:textId="77777777" w:rsidR="00C55404" w:rsidRPr="00920E5B" w:rsidRDefault="00C55404" w:rsidP="00E851B8">
      <w:pPr>
        <w:pStyle w:val="a5"/>
        <w:numPr>
          <w:ilvl w:val="0"/>
          <w:numId w:val="7"/>
        </w:numPr>
        <w:tabs>
          <w:tab w:val="left" w:pos="354"/>
        </w:tabs>
        <w:spacing w:before="120" w:after="120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Откройте упаковку.</w:t>
      </w:r>
    </w:p>
    <w:p w14:paraId="79488CF4" w14:textId="77777777" w:rsidR="00C55404" w:rsidRPr="00920E5B" w:rsidRDefault="00C55404" w:rsidP="00E851B8">
      <w:pPr>
        <w:pStyle w:val="a5"/>
        <w:numPr>
          <w:ilvl w:val="0"/>
          <w:numId w:val="7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bookmarkStart w:id="22" w:name="6.6_Install_the_battery_pack"/>
      <w:bookmarkStart w:id="23" w:name="_bookmark13"/>
      <w:bookmarkEnd w:id="22"/>
      <w:bookmarkEnd w:id="23"/>
      <w:r w:rsidRPr="00920E5B">
        <w:rPr>
          <w:rFonts w:ascii="Arial" w:hAnsi="Arial" w:cs="Arial"/>
          <w:sz w:val="24"/>
          <w:szCs w:val="24"/>
        </w:rPr>
        <w:t>Прочтите руководство пользователя, входящее в комплект поставки.</w:t>
      </w:r>
    </w:p>
    <w:p w14:paraId="6F546C77" w14:textId="77777777" w:rsidR="00C55404" w:rsidRPr="00920E5B" w:rsidRDefault="00C55404" w:rsidP="00E851B8">
      <w:pPr>
        <w:pStyle w:val="a5"/>
        <w:numPr>
          <w:ilvl w:val="0"/>
          <w:numId w:val="7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Извлеките все разрозненные компоненты из коробки.</w:t>
      </w:r>
    </w:p>
    <w:p w14:paraId="14D20CF1" w14:textId="77777777" w:rsidR="00C55404" w:rsidRPr="00920E5B" w:rsidRDefault="00C55404" w:rsidP="00E851B8">
      <w:pPr>
        <w:pStyle w:val="a5"/>
        <w:numPr>
          <w:ilvl w:val="0"/>
          <w:numId w:val="7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Извлеките устройство из коробки.</w:t>
      </w:r>
    </w:p>
    <w:p w14:paraId="594728D4" w14:textId="77777777" w:rsidR="00C55404" w:rsidRPr="00920E5B" w:rsidRDefault="00C55404" w:rsidP="00E851B8">
      <w:pPr>
        <w:pStyle w:val="a5"/>
        <w:numPr>
          <w:ilvl w:val="0"/>
          <w:numId w:val="7"/>
        </w:numPr>
        <w:tabs>
          <w:tab w:val="left" w:pos="354"/>
        </w:tabs>
        <w:spacing w:before="120" w:after="120"/>
        <w:ind w:right="209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Утилизируйте коробку и упаковку в соответствии с местными нормативами.</w:t>
      </w:r>
    </w:p>
    <w:p w14:paraId="19F63E76" w14:textId="77777777" w:rsidR="00C55404" w:rsidRPr="00920E5B" w:rsidRDefault="00C55404" w:rsidP="00E851B8">
      <w:pPr>
        <w:pStyle w:val="1"/>
        <w:numPr>
          <w:ilvl w:val="0"/>
          <w:numId w:val="14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bookmarkStart w:id="24" w:name="6.2_Unfold_and_adjust_the_handle"/>
      <w:bookmarkStart w:id="25" w:name="_bookmark14"/>
      <w:bookmarkEnd w:id="24"/>
      <w:bookmarkEnd w:id="25"/>
      <w:r w:rsidRPr="00920E5B">
        <w:rPr>
          <w:sz w:val="24"/>
          <w:szCs w:val="24"/>
        </w:rPr>
        <w:t xml:space="preserve">РАСПАКОВКА И РЕГУЛИРОВКА </w:t>
      </w:r>
      <w:r w:rsidR="002A5078" w:rsidRPr="00920E5B">
        <w:rPr>
          <w:sz w:val="24"/>
          <w:szCs w:val="24"/>
        </w:rPr>
        <w:t>НИЖНЕЙ</w:t>
      </w:r>
      <w:r w:rsidR="002A5078" w:rsidRPr="00920E5B">
        <w:t xml:space="preserve"> </w:t>
      </w:r>
      <w:r w:rsidRPr="00920E5B">
        <w:rPr>
          <w:sz w:val="24"/>
          <w:szCs w:val="24"/>
        </w:rPr>
        <w:t>РУКОЯТКИ</w:t>
      </w:r>
    </w:p>
    <w:p w14:paraId="16C6E87F" w14:textId="77777777" w:rsidR="00C55404" w:rsidRPr="00920E5B" w:rsidRDefault="00C55404" w:rsidP="00BC6313">
      <w:pPr>
        <w:spacing w:before="120" w:after="120"/>
        <w:ind w:left="126"/>
        <w:rPr>
          <w:rFonts w:ascii="Arial" w:hAnsi="Arial" w:cs="Arial"/>
          <w:i/>
          <w:sz w:val="24"/>
          <w:szCs w:val="24"/>
        </w:rPr>
      </w:pPr>
      <w:r w:rsidRPr="00920E5B">
        <w:rPr>
          <w:rFonts w:ascii="Arial" w:hAnsi="Arial" w:cs="Arial"/>
          <w:i/>
          <w:sz w:val="24"/>
          <w:szCs w:val="24"/>
        </w:rPr>
        <w:t>Рисунок 2.</w:t>
      </w:r>
    </w:p>
    <w:p w14:paraId="67D20961" w14:textId="77777777" w:rsidR="00C55404" w:rsidRPr="00920E5B" w:rsidRDefault="00C55404" w:rsidP="00E851B8">
      <w:pPr>
        <w:pStyle w:val="a5"/>
        <w:numPr>
          <w:ilvl w:val="0"/>
          <w:numId w:val="15"/>
        </w:numPr>
        <w:tabs>
          <w:tab w:val="left" w:pos="354"/>
        </w:tabs>
        <w:spacing w:before="120" w:after="120"/>
        <w:ind w:right="53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Потяните вверх и назад верхнюю рукоятку, чтобы установить ее в рабочее положение. Убедитесь в том, что рукоятки правильно защелкнулись в своем положении.</w:t>
      </w:r>
    </w:p>
    <w:p w14:paraId="7FBEC5BF" w14:textId="77777777" w:rsidR="00C55404" w:rsidRPr="00920E5B" w:rsidRDefault="00C55404" w:rsidP="00E851B8">
      <w:pPr>
        <w:pStyle w:val="a5"/>
        <w:numPr>
          <w:ilvl w:val="0"/>
          <w:numId w:val="15"/>
        </w:numPr>
        <w:tabs>
          <w:tab w:val="left" w:pos="354"/>
        </w:tabs>
        <w:spacing w:before="120" w:after="120"/>
        <w:ind w:right="279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 xml:space="preserve">Затяните нижнюю рукоятку с помощью </w:t>
      </w:r>
      <w:r w:rsidR="00B718EA" w:rsidRPr="00920E5B">
        <w:rPr>
          <w:rFonts w:ascii="Arial" w:hAnsi="Arial" w:cs="Arial"/>
          <w:sz w:val="24"/>
          <w:szCs w:val="24"/>
        </w:rPr>
        <w:t xml:space="preserve">крепежных гаек рукоятки </w:t>
      </w:r>
      <w:r w:rsidRPr="00920E5B">
        <w:rPr>
          <w:rFonts w:ascii="Arial" w:hAnsi="Arial" w:cs="Arial"/>
          <w:sz w:val="24"/>
          <w:szCs w:val="24"/>
        </w:rPr>
        <w:t>на обеих сторонах</w:t>
      </w:r>
      <w:r w:rsidR="00B718EA" w:rsidRPr="00920E5B">
        <w:rPr>
          <w:rFonts w:ascii="Arial" w:hAnsi="Arial" w:cs="Arial"/>
          <w:sz w:val="24"/>
          <w:szCs w:val="24"/>
        </w:rPr>
        <w:t>.</w:t>
      </w:r>
    </w:p>
    <w:p w14:paraId="54B525B9" w14:textId="77777777" w:rsidR="00C55404" w:rsidRPr="00920E5B" w:rsidRDefault="00C55404" w:rsidP="00E13EAE">
      <w:pPr>
        <w:pStyle w:val="a5"/>
        <w:spacing w:before="120" w:after="120"/>
        <w:ind w:right="279" w:firstLine="0"/>
        <w:rPr>
          <w:rFonts w:ascii="Arial" w:hAnsi="Arial" w:cs="Arial"/>
          <w:sz w:val="24"/>
          <w:szCs w:val="24"/>
        </w:rPr>
      </w:pPr>
    </w:p>
    <w:p w14:paraId="4475156E" w14:textId="77777777" w:rsidR="00B718EA" w:rsidRPr="00920E5B" w:rsidRDefault="00B718EA" w:rsidP="00E13EAE">
      <w:pPr>
        <w:pStyle w:val="a5"/>
        <w:spacing w:before="120" w:after="120"/>
        <w:ind w:right="279" w:firstLine="0"/>
        <w:rPr>
          <w:rFonts w:ascii="Arial" w:hAnsi="Arial" w:cs="Arial"/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920E5B" w:rsidRPr="00920E5B" w14:paraId="2A758CEE" w14:textId="77777777" w:rsidTr="00F67991">
        <w:tc>
          <w:tcPr>
            <w:tcW w:w="4737" w:type="dxa"/>
            <w:shd w:val="clear" w:color="auto" w:fill="000000" w:themeFill="text1"/>
          </w:tcPr>
          <w:p w14:paraId="5AC3F407" w14:textId="77777777" w:rsidR="00C55404" w:rsidRPr="00920E5B" w:rsidRDefault="00C55404" w:rsidP="00BC6313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920E5B">
              <w:rPr>
                <w:noProof/>
                <w:lang w:eastAsia="ru-RU" w:bidi="ar-SA"/>
              </w:rPr>
              <w:drawing>
                <wp:inline distT="0" distB="0" distL="0" distR="0" wp14:anchorId="18F029DE" wp14:editId="5082FA32">
                  <wp:extent cx="95098" cy="156232"/>
                  <wp:effectExtent l="0" t="0" r="635" b="0"/>
                  <wp:docPr id="622" name="Рисунок 6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81" cy="161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20E5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ПРИМЕЧАНИЕ</w:t>
            </w:r>
          </w:p>
        </w:tc>
      </w:tr>
      <w:tr w:rsidR="00C55404" w:rsidRPr="00920E5B" w14:paraId="41C09E1A" w14:textId="77777777" w:rsidTr="00F67991">
        <w:tc>
          <w:tcPr>
            <w:tcW w:w="4737" w:type="dxa"/>
          </w:tcPr>
          <w:p w14:paraId="7AAC5EE0" w14:textId="77777777" w:rsidR="00C55404" w:rsidRPr="00920E5B" w:rsidRDefault="00C55404" w:rsidP="00B718EA">
            <w:pPr>
              <w:ind w:left="-112"/>
              <w:jc w:val="both"/>
              <w:rPr>
                <w:rFonts w:ascii="Arial" w:hAnsi="Arial" w:cs="Arial"/>
                <w:szCs w:val="24"/>
                <w:lang w:val="ru-RU"/>
              </w:rPr>
            </w:pPr>
            <w:r w:rsidRPr="00920E5B">
              <w:rPr>
                <w:rFonts w:ascii="Arial" w:hAnsi="Arial" w:cs="Arial"/>
                <w:szCs w:val="24"/>
                <w:lang w:val="ru-RU"/>
              </w:rPr>
              <w:t>Убедитесь в том, что обе рукоятки находятся в одинаковом положении.</w:t>
            </w:r>
          </w:p>
        </w:tc>
      </w:tr>
    </w:tbl>
    <w:p w14:paraId="157E267C" w14:textId="77777777" w:rsidR="00C55404" w:rsidRPr="00920E5B" w:rsidRDefault="00C55404" w:rsidP="00BC6313">
      <w:pPr>
        <w:tabs>
          <w:tab w:val="left" w:pos="354"/>
        </w:tabs>
        <w:ind w:right="209"/>
        <w:rPr>
          <w:rFonts w:ascii="Arial" w:hAnsi="Arial" w:cs="Arial"/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920E5B" w:rsidRPr="00920E5B" w14:paraId="7A445670" w14:textId="77777777" w:rsidTr="00F67991">
        <w:tc>
          <w:tcPr>
            <w:tcW w:w="4737" w:type="dxa"/>
            <w:shd w:val="clear" w:color="auto" w:fill="000000" w:themeFill="text1"/>
          </w:tcPr>
          <w:p w14:paraId="23973120" w14:textId="77777777" w:rsidR="00AF0717" w:rsidRPr="00920E5B" w:rsidRDefault="00AF0717" w:rsidP="00BC6313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0E5B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4BC5341E" wp14:editId="676D4893">
                  <wp:extent cx="176331" cy="155275"/>
                  <wp:effectExtent l="0" t="0" r="0" b="0"/>
                  <wp:docPr id="594" name="Рисунок 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20E5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920E5B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920E5B" w:rsidRPr="00920E5B" w14:paraId="7CFE9432" w14:textId="77777777" w:rsidTr="00F67991">
        <w:tc>
          <w:tcPr>
            <w:tcW w:w="4737" w:type="dxa"/>
          </w:tcPr>
          <w:p w14:paraId="2AB50146" w14:textId="77777777" w:rsidR="00AF0717" w:rsidRPr="00920E5B" w:rsidRDefault="00AF0717" w:rsidP="00B718EA">
            <w:pPr>
              <w:ind w:left="-112"/>
              <w:jc w:val="both"/>
              <w:rPr>
                <w:rFonts w:ascii="Arial" w:hAnsi="Arial" w:cs="Arial"/>
                <w:szCs w:val="24"/>
                <w:lang w:val="ru-RU"/>
              </w:rPr>
            </w:pPr>
            <w:r w:rsidRPr="00920E5B">
              <w:rPr>
                <w:rFonts w:ascii="Arial" w:hAnsi="Arial" w:cs="Arial"/>
                <w:szCs w:val="24"/>
                <w:lang w:val="ru-RU"/>
              </w:rPr>
              <w:t>Не повредите кабели при складывании или раскладывании рукоятки.</w:t>
            </w:r>
          </w:p>
        </w:tc>
      </w:tr>
    </w:tbl>
    <w:p w14:paraId="4D884417" w14:textId="77777777" w:rsidR="00E13EAE" w:rsidRPr="00920E5B" w:rsidRDefault="00E13EAE" w:rsidP="00E851B8">
      <w:pPr>
        <w:pStyle w:val="1"/>
        <w:numPr>
          <w:ilvl w:val="0"/>
          <w:numId w:val="14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bookmarkStart w:id="26" w:name="6.5_Set_the_blade_height"/>
      <w:bookmarkStart w:id="27" w:name="_bookmark20"/>
      <w:bookmarkEnd w:id="26"/>
      <w:bookmarkEnd w:id="27"/>
      <w:r w:rsidRPr="00920E5B">
        <w:rPr>
          <w:sz w:val="24"/>
          <w:szCs w:val="24"/>
        </w:rPr>
        <w:tab/>
        <w:t>УСТАНОВКА ВЕРХНЕЙ РУКОЯТКИ</w:t>
      </w:r>
    </w:p>
    <w:p w14:paraId="7FA8FEFE" w14:textId="77777777" w:rsidR="00E13EAE" w:rsidRPr="00920E5B" w:rsidRDefault="00E13EAE" w:rsidP="00E13EAE">
      <w:pPr>
        <w:spacing w:before="117"/>
        <w:ind w:left="126"/>
        <w:rPr>
          <w:rFonts w:ascii="Arial" w:hAnsi="Arial" w:cs="Arial"/>
          <w:i/>
          <w:sz w:val="24"/>
          <w:szCs w:val="24"/>
        </w:rPr>
      </w:pPr>
      <w:r w:rsidRPr="00920E5B">
        <w:rPr>
          <w:rFonts w:ascii="Arial" w:hAnsi="Arial" w:cs="Arial"/>
          <w:i/>
          <w:sz w:val="24"/>
          <w:szCs w:val="24"/>
        </w:rPr>
        <w:t>Рисунок 3.</w:t>
      </w:r>
    </w:p>
    <w:p w14:paraId="114B51E9" w14:textId="77777777" w:rsidR="00E13EAE" w:rsidRPr="00920E5B" w:rsidRDefault="00E13EAE" w:rsidP="00E851B8">
      <w:pPr>
        <w:pStyle w:val="a5"/>
        <w:numPr>
          <w:ilvl w:val="0"/>
          <w:numId w:val="4"/>
        </w:numPr>
        <w:tabs>
          <w:tab w:val="left" w:pos="354"/>
        </w:tabs>
        <w:spacing w:before="120" w:after="120"/>
        <w:ind w:hanging="283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Совместите отверстия в верхней рукоятке с отверстиями в нижней</w:t>
      </w:r>
      <w:bookmarkStart w:id="28" w:name="6.8_Remove_the_battery_pack"/>
      <w:bookmarkEnd w:id="28"/>
      <w:r w:rsidRPr="00920E5B">
        <w:rPr>
          <w:rFonts w:ascii="Arial" w:hAnsi="Arial" w:cs="Arial"/>
          <w:sz w:val="24"/>
          <w:szCs w:val="24"/>
        </w:rPr>
        <w:t xml:space="preserve"> рукоятке.</w:t>
      </w:r>
    </w:p>
    <w:p w14:paraId="11920009" w14:textId="77777777" w:rsidR="00E13EAE" w:rsidRPr="00920E5B" w:rsidRDefault="008B578C" w:rsidP="008B578C">
      <w:pPr>
        <w:pStyle w:val="a5"/>
        <w:numPr>
          <w:ilvl w:val="0"/>
          <w:numId w:val="4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Вставьте кулачковые зажимы в отверстия.</w:t>
      </w:r>
    </w:p>
    <w:p w14:paraId="29180913" w14:textId="77777777" w:rsidR="00E13EAE" w:rsidRPr="00920E5B" w:rsidRDefault="00B718EA" w:rsidP="008B578C">
      <w:pPr>
        <w:pStyle w:val="a5"/>
        <w:numPr>
          <w:ilvl w:val="0"/>
          <w:numId w:val="4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Затяните крепежные</w:t>
      </w:r>
      <w:r w:rsidR="00E13EAE" w:rsidRPr="00920E5B">
        <w:rPr>
          <w:rFonts w:ascii="Arial" w:hAnsi="Arial" w:cs="Arial"/>
          <w:sz w:val="24"/>
          <w:szCs w:val="24"/>
        </w:rPr>
        <w:t xml:space="preserve"> гайки на </w:t>
      </w:r>
      <w:r w:rsidR="008B578C" w:rsidRPr="00920E5B">
        <w:rPr>
          <w:rFonts w:ascii="Arial" w:hAnsi="Arial" w:cs="Arial"/>
          <w:sz w:val="24"/>
          <w:szCs w:val="24"/>
        </w:rPr>
        <w:t>кулачковых зажимах</w:t>
      </w:r>
      <w:r w:rsidR="00E13EAE" w:rsidRPr="00920E5B">
        <w:rPr>
          <w:rFonts w:ascii="Arial" w:hAnsi="Arial" w:cs="Arial"/>
          <w:sz w:val="24"/>
          <w:szCs w:val="24"/>
        </w:rPr>
        <w:t>.</w:t>
      </w:r>
    </w:p>
    <w:p w14:paraId="1A20F366" w14:textId="77777777" w:rsidR="00E13EAE" w:rsidRPr="00920E5B" w:rsidRDefault="00E13EAE" w:rsidP="00E851B8">
      <w:pPr>
        <w:pStyle w:val="a5"/>
        <w:numPr>
          <w:ilvl w:val="0"/>
          <w:numId w:val="4"/>
        </w:numPr>
        <w:tabs>
          <w:tab w:val="left" w:pos="354"/>
        </w:tabs>
        <w:spacing w:before="120" w:after="120"/>
        <w:ind w:hanging="283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Повторите операцию на другой стороне.</w:t>
      </w:r>
    </w:p>
    <w:p w14:paraId="7D264D31" w14:textId="77777777" w:rsidR="00E13EAE" w:rsidRPr="00920E5B" w:rsidRDefault="00E13EAE" w:rsidP="00E851B8">
      <w:pPr>
        <w:pStyle w:val="1"/>
        <w:numPr>
          <w:ilvl w:val="0"/>
          <w:numId w:val="14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920E5B">
        <w:rPr>
          <w:sz w:val="24"/>
          <w:szCs w:val="24"/>
        </w:rPr>
        <w:t>УСТАНОВКА ТРАВОСБОРНИКА ГАЗОНОКОСИЛКИ</w:t>
      </w:r>
    </w:p>
    <w:p w14:paraId="416C5965" w14:textId="77777777" w:rsidR="00E13EAE" w:rsidRPr="00920E5B" w:rsidRDefault="00E13EAE" w:rsidP="00E13EAE">
      <w:pPr>
        <w:spacing w:before="120" w:after="120"/>
        <w:ind w:left="126"/>
        <w:rPr>
          <w:rFonts w:ascii="Arial" w:hAnsi="Arial" w:cs="Arial"/>
          <w:i/>
          <w:sz w:val="24"/>
          <w:szCs w:val="24"/>
        </w:rPr>
      </w:pPr>
      <w:r w:rsidRPr="00920E5B">
        <w:rPr>
          <w:rFonts w:ascii="Arial" w:hAnsi="Arial" w:cs="Arial"/>
          <w:i/>
          <w:sz w:val="24"/>
          <w:szCs w:val="24"/>
        </w:rPr>
        <w:t>Рисунок 4.</w:t>
      </w:r>
    </w:p>
    <w:p w14:paraId="74AE569F" w14:textId="77777777" w:rsidR="00E13EAE" w:rsidRPr="00920E5B" w:rsidRDefault="00E13EAE" w:rsidP="008B578C">
      <w:pPr>
        <w:pStyle w:val="a5"/>
        <w:numPr>
          <w:ilvl w:val="0"/>
          <w:numId w:val="29"/>
        </w:numPr>
        <w:tabs>
          <w:tab w:val="left" w:pos="354"/>
        </w:tabs>
        <w:spacing w:before="120" w:after="120"/>
        <w:ind w:hanging="283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Установите заглушку для мульчирования.</w:t>
      </w:r>
    </w:p>
    <w:p w14:paraId="5F3E1748" w14:textId="77777777" w:rsidR="00E13EAE" w:rsidRPr="00920E5B" w:rsidRDefault="00E13EAE" w:rsidP="00E851B8">
      <w:pPr>
        <w:pStyle w:val="a5"/>
        <w:numPr>
          <w:ilvl w:val="0"/>
          <w:numId w:val="29"/>
        </w:numPr>
        <w:tabs>
          <w:tab w:val="left" w:pos="354"/>
        </w:tabs>
        <w:spacing w:before="120" w:after="120"/>
        <w:ind w:hanging="283"/>
        <w:jc w:val="both"/>
        <w:rPr>
          <w:rFonts w:ascii="Arial" w:hAnsi="Arial" w:cs="Arial"/>
          <w:sz w:val="24"/>
          <w:szCs w:val="24"/>
        </w:rPr>
      </w:pPr>
      <w:bookmarkStart w:id="29" w:name="6.8_Install_the_safety_key"/>
      <w:bookmarkStart w:id="30" w:name="_bookmark17"/>
      <w:bookmarkEnd w:id="29"/>
      <w:bookmarkEnd w:id="30"/>
      <w:r w:rsidRPr="00920E5B">
        <w:rPr>
          <w:rFonts w:ascii="Arial" w:hAnsi="Arial" w:cs="Arial"/>
          <w:sz w:val="24"/>
          <w:szCs w:val="24"/>
        </w:rPr>
        <w:t>Откройте заднюю разгрузочную дверку и зафиксируйте ее.</w:t>
      </w:r>
    </w:p>
    <w:p w14:paraId="6C10195E" w14:textId="77777777" w:rsidR="00E13EAE" w:rsidRPr="00920E5B" w:rsidRDefault="00E13EAE" w:rsidP="008B578C">
      <w:pPr>
        <w:pStyle w:val="a5"/>
        <w:numPr>
          <w:ilvl w:val="0"/>
          <w:numId w:val="29"/>
        </w:numPr>
        <w:tabs>
          <w:tab w:val="left" w:pos="354"/>
        </w:tabs>
        <w:spacing w:before="120" w:after="120"/>
        <w:ind w:right="38" w:hanging="283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 xml:space="preserve">Удерживайте </w:t>
      </w:r>
      <w:proofErr w:type="spellStart"/>
      <w:r w:rsidRPr="00920E5B">
        <w:rPr>
          <w:rFonts w:ascii="Arial" w:hAnsi="Arial" w:cs="Arial"/>
          <w:sz w:val="24"/>
          <w:szCs w:val="24"/>
        </w:rPr>
        <w:t>травосборник</w:t>
      </w:r>
      <w:proofErr w:type="spellEnd"/>
      <w:r w:rsidRPr="00920E5B">
        <w:rPr>
          <w:rFonts w:ascii="Arial" w:hAnsi="Arial" w:cs="Arial"/>
          <w:sz w:val="24"/>
          <w:szCs w:val="24"/>
        </w:rPr>
        <w:t xml:space="preserve"> газонокосилки за ручки и зацепите его крюками за прорези.</w:t>
      </w:r>
    </w:p>
    <w:p w14:paraId="40AA20C9" w14:textId="77777777" w:rsidR="00E13EAE" w:rsidRPr="00920E5B" w:rsidRDefault="00E13EAE" w:rsidP="00E851B8">
      <w:pPr>
        <w:pStyle w:val="a5"/>
        <w:numPr>
          <w:ilvl w:val="0"/>
          <w:numId w:val="29"/>
        </w:numPr>
        <w:tabs>
          <w:tab w:val="left" w:pos="354"/>
        </w:tabs>
        <w:spacing w:before="120" w:after="120"/>
        <w:ind w:hanging="283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Закройте заднюю разгрузочную дверку.</w:t>
      </w:r>
    </w:p>
    <w:p w14:paraId="59B89FC0" w14:textId="77777777" w:rsidR="00E13EAE" w:rsidRPr="00920E5B" w:rsidRDefault="00E13EAE" w:rsidP="00E851B8">
      <w:pPr>
        <w:pStyle w:val="1"/>
        <w:numPr>
          <w:ilvl w:val="0"/>
          <w:numId w:val="14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920E5B">
        <w:rPr>
          <w:sz w:val="24"/>
          <w:szCs w:val="24"/>
        </w:rPr>
        <w:t>УСТАНОВКА ЗАГЛУШКИ ДЛЯ МУЛЬЧИРОВАНИЯ</w:t>
      </w:r>
    </w:p>
    <w:p w14:paraId="1AD575B3" w14:textId="77777777" w:rsidR="00E13EAE" w:rsidRPr="00920E5B" w:rsidRDefault="00E13EAE" w:rsidP="00E13EAE">
      <w:pPr>
        <w:spacing w:before="120" w:after="120"/>
        <w:ind w:left="126"/>
        <w:rPr>
          <w:rFonts w:ascii="Arial" w:hAnsi="Arial" w:cs="Arial"/>
          <w:i/>
          <w:sz w:val="24"/>
          <w:szCs w:val="24"/>
        </w:rPr>
      </w:pPr>
      <w:bookmarkStart w:id="31" w:name="7_Operation"/>
      <w:bookmarkStart w:id="32" w:name="_bookmark19"/>
      <w:bookmarkEnd w:id="31"/>
      <w:bookmarkEnd w:id="32"/>
      <w:r w:rsidRPr="00920E5B">
        <w:rPr>
          <w:rFonts w:ascii="Arial" w:hAnsi="Arial" w:cs="Arial"/>
          <w:i/>
          <w:sz w:val="24"/>
          <w:szCs w:val="24"/>
        </w:rPr>
        <w:t>Рисунок 5.</w:t>
      </w:r>
    </w:p>
    <w:p w14:paraId="0A110B8E" w14:textId="77777777" w:rsidR="00E13EAE" w:rsidRPr="00920E5B" w:rsidRDefault="00E13EAE" w:rsidP="00522B75">
      <w:pPr>
        <w:pStyle w:val="a5"/>
        <w:numPr>
          <w:ilvl w:val="0"/>
          <w:numId w:val="3"/>
        </w:numPr>
        <w:tabs>
          <w:tab w:val="left" w:pos="354"/>
        </w:tabs>
        <w:spacing w:before="120" w:after="120"/>
        <w:ind w:hanging="269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 xml:space="preserve">Снимите </w:t>
      </w:r>
      <w:proofErr w:type="spellStart"/>
      <w:r w:rsidRPr="00920E5B">
        <w:rPr>
          <w:rFonts w:ascii="Arial" w:hAnsi="Arial" w:cs="Arial"/>
          <w:sz w:val="24"/>
          <w:szCs w:val="24"/>
        </w:rPr>
        <w:t>травосборник</w:t>
      </w:r>
      <w:proofErr w:type="spellEnd"/>
      <w:r w:rsidRPr="00920E5B">
        <w:rPr>
          <w:rFonts w:ascii="Arial" w:hAnsi="Arial" w:cs="Arial"/>
          <w:sz w:val="24"/>
          <w:szCs w:val="24"/>
        </w:rPr>
        <w:t xml:space="preserve"> газонокосилки.</w:t>
      </w:r>
    </w:p>
    <w:p w14:paraId="4AF4EA8D" w14:textId="77777777" w:rsidR="00E13EAE" w:rsidRPr="00920E5B" w:rsidRDefault="00E13EAE" w:rsidP="00522B75">
      <w:pPr>
        <w:pStyle w:val="a5"/>
        <w:numPr>
          <w:ilvl w:val="0"/>
          <w:numId w:val="3"/>
        </w:numPr>
        <w:tabs>
          <w:tab w:val="left" w:pos="354"/>
        </w:tabs>
        <w:spacing w:before="120" w:after="120"/>
        <w:ind w:hanging="269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Откройте заднюю разгрузочную дверку и зафиксируйте ее.</w:t>
      </w:r>
    </w:p>
    <w:p w14:paraId="30D70442" w14:textId="77777777" w:rsidR="00E13EAE" w:rsidRPr="00920E5B" w:rsidRDefault="00E13EAE" w:rsidP="00522B75">
      <w:pPr>
        <w:pStyle w:val="a5"/>
        <w:numPr>
          <w:ilvl w:val="0"/>
          <w:numId w:val="3"/>
        </w:numPr>
        <w:tabs>
          <w:tab w:val="left" w:pos="354"/>
        </w:tabs>
        <w:spacing w:before="120" w:after="120"/>
        <w:ind w:right="302" w:hanging="269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Удерживайте заглушку для мульчирования за ручки и вставьте ее в разгрузочный желоб.</w:t>
      </w:r>
    </w:p>
    <w:p w14:paraId="43CB1412" w14:textId="77777777" w:rsidR="00E13EAE" w:rsidRPr="00920E5B" w:rsidRDefault="00E13EAE" w:rsidP="00522B75">
      <w:pPr>
        <w:pStyle w:val="a5"/>
        <w:numPr>
          <w:ilvl w:val="0"/>
          <w:numId w:val="3"/>
        </w:numPr>
        <w:tabs>
          <w:tab w:val="left" w:pos="354"/>
        </w:tabs>
        <w:spacing w:before="120" w:after="120"/>
        <w:ind w:hanging="269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Закройте заднюю разгрузочную дверку.</w:t>
      </w:r>
    </w:p>
    <w:p w14:paraId="60CDC3F0" w14:textId="77777777" w:rsidR="00801073" w:rsidRPr="00920E5B" w:rsidRDefault="00AF0BA8" w:rsidP="00522B75">
      <w:pPr>
        <w:pStyle w:val="1"/>
        <w:numPr>
          <w:ilvl w:val="0"/>
          <w:numId w:val="14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920E5B">
        <w:rPr>
          <w:sz w:val="24"/>
          <w:szCs w:val="24"/>
        </w:rPr>
        <w:t>РЕГУЛИРОВКА ВЫСОТЫ ПОКОСА ТРАВЫ</w:t>
      </w:r>
    </w:p>
    <w:p w14:paraId="50E2C061" w14:textId="77777777" w:rsidR="00B718EA" w:rsidRPr="00920E5B" w:rsidRDefault="00B718EA" w:rsidP="00522B75">
      <w:pPr>
        <w:spacing w:before="120" w:after="120"/>
        <w:ind w:left="126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 xml:space="preserve">Высоту покоса травы можно регулировать, фиксируя   </w:t>
      </w:r>
      <w:proofErr w:type="gramStart"/>
      <w:r w:rsidRPr="00920E5B">
        <w:rPr>
          <w:rFonts w:ascii="Arial" w:hAnsi="Arial" w:cs="Arial"/>
          <w:sz w:val="24"/>
          <w:szCs w:val="24"/>
        </w:rPr>
        <w:t>ножи  на</w:t>
      </w:r>
      <w:proofErr w:type="gramEnd"/>
      <w:r w:rsidRPr="00920E5B">
        <w:rPr>
          <w:rFonts w:ascii="Arial" w:hAnsi="Arial" w:cs="Arial"/>
          <w:sz w:val="24"/>
          <w:szCs w:val="24"/>
        </w:rPr>
        <w:t xml:space="preserve"> различной высоте с помощью регулировочного рычага.</w:t>
      </w:r>
    </w:p>
    <w:p w14:paraId="25FB1C30" w14:textId="77777777" w:rsidR="00801073" w:rsidRPr="00920E5B" w:rsidRDefault="00AF0BA8" w:rsidP="00522B75">
      <w:pPr>
        <w:spacing w:before="120" w:after="120"/>
        <w:ind w:left="126"/>
        <w:jc w:val="both"/>
        <w:rPr>
          <w:rFonts w:ascii="Arial" w:hAnsi="Arial" w:cs="Arial"/>
          <w:i/>
          <w:sz w:val="24"/>
          <w:szCs w:val="24"/>
        </w:rPr>
      </w:pPr>
      <w:r w:rsidRPr="00920E5B">
        <w:rPr>
          <w:rFonts w:ascii="Arial" w:hAnsi="Arial" w:cs="Arial"/>
          <w:i/>
          <w:sz w:val="24"/>
          <w:szCs w:val="24"/>
        </w:rPr>
        <w:t xml:space="preserve">Рисунок </w:t>
      </w:r>
      <w:r w:rsidR="00E13EAE" w:rsidRPr="00920E5B">
        <w:rPr>
          <w:rFonts w:ascii="Arial" w:hAnsi="Arial" w:cs="Arial"/>
          <w:i/>
          <w:sz w:val="24"/>
          <w:szCs w:val="24"/>
        </w:rPr>
        <w:t>6</w:t>
      </w:r>
      <w:r w:rsidRPr="00920E5B">
        <w:rPr>
          <w:rFonts w:ascii="Arial" w:hAnsi="Arial" w:cs="Arial"/>
          <w:i/>
          <w:sz w:val="24"/>
          <w:szCs w:val="24"/>
        </w:rPr>
        <w:t>.</w:t>
      </w:r>
    </w:p>
    <w:p w14:paraId="2D7513D6" w14:textId="77777777" w:rsidR="00522B75" w:rsidRPr="00920E5B" w:rsidRDefault="00522B75" w:rsidP="00522B75">
      <w:pPr>
        <w:pStyle w:val="a5"/>
        <w:numPr>
          <w:ilvl w:val="0"/>
          <w:numId w:val="31"/>
        </w:numPr>
        <w:tabs>
          <w:tab w:val="left" w:pos="354"/>
        </w:tabs>
        <w:spacing w:before="120" w:after="120"/>
        <w:ind w:right="302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ab/>
        <w:t xml:space="preserve">Нажмите кнопку регулировки высоты кошения, переместите регулятор </w:t>
      </w:r>
      <w:r w:rsidRPr="00920E5B">
        <w:rPr>
          <w:rFonts w:ascii="Arial" w:hAnsi="Arial" w:cs="Arial"/>
          <w:sz w:val="24"/>
          <w:szCs w:val="24"/>
        </w:rPr>
        <w:lastRenderedPageBreak/>
        <w:t>высота покоса в более высокое положение, чтобы увеличить высоту покоса.</w:t>
      </w:r>
    </w:p>
    <w:p w14:paraId="7F86CDA2" w14:textId="77777777" w:rsidR="00801073" w:rsidRPr="00920E5B" w:rsidRDefault="00522B75" w:rsidP="00522B75">
      <w:pPr>
        <w:pStyle w:val="a5"/>
        <w:numPr>
          <w:ilvl w:val="0"/>
          <w:numId w:val="31"/>
        </w:numPr>
        <w:tabs>
          <w:tab w:val="left" w:pos="354"/>
        </w:tabs>
        <w:spacing w:before="120" w:after="120"/>
        <w:ind w:right="302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ab/>
        <w:t>Нажмите кнопку регулировки высоты кошения, переместите регулятор высота покоса в более низкое положение, чтобы уменьшить высоту покоса.</w:t>
      </w:r>
    </w:p>
    <w:p w14:paraId="718BB855" w14:textId="77777777" w:rsidR="006142BF" w:rsidRPr="00920E5B" w:rsidRDefault="00B718EA" w:rsidP="00E851B8">
      <w:pPr>
        <w:pStyle w:val="1"/>
        <w:numPr>
          <w:ilvl w:val="0"/>
          <w:numId w:val="14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920E5B">
        <w:rPr>
          <w:sz w:val="24"/>
          <w:szCs w:val="24"/>
        </w:rPr>
        <w:t>УСТАНОВКА АККУМУЛЯТОРА</w:t>
      </w:r>
    </w:p>
    <w:p w14:paraId="182B9815" w14:textId="77777777" w:rsidR="006142BF" w:rsidRPr="00920E5B" w:rsidRDefault="006142BF" w:rsidP="00BC6313">
      <w:pPr>
        <w:spacing w:before="120" w:after="120"/>
        <w:ind w:left="126" w:right="127"/>
        <w:jc w:val="both"/>
        <w:rPr>
          <w:rFonts w:ascii="Arial" w:hAnsi="Arial" w:cs="Arial"/>
          <w:i/>
          <w:sz w:val="24"/>
          <w:szCs w:val="24"/>
        </w:rPr>
      </w:pPr>
      <w:r w:rsidRPr="00920E5B">
        <w:rPr>
          <w:rFonts w:ascii="Arial" w:hAnsi="Arial" w:cs="Arial"/>
          <w:i/>
          <w:sz w:val="24"/>
          <w:szCs w:val="24"/>
        </w:rPr>
        <w:t xml:space="preserve">Рисунок </w:t>
      </w:r>
      <w:r w:rsidR="003E2561" w:rsidRPr="00920E5B">
        <w:rPr>
          <w:rFonts w:ascii="Arial" w:hAnsi="Arial" w:cs="Arial"/>
          <w:i/>
          <w:sz w:val="24"/>
          <w:szCs w:val="24"/>
        </w:rPr>
        <w:t>7</w:t>
      </w:r>
      <w:r w:rsidRPr="00920E5B">
        <w:rPr>
          <w:rFonts w:ascii="Arial" w:hAnsi="Arial" w:cs="Arial"/>
          <w:i/>
          <w:sz w:val="24"/>
          <w:szCs w:val="24"/>
        </w:rPr>
        <w:t>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920E5B" w:rsidRPr="00920E5B" w14:paraId="5BCB86DC" w14:textId="77777777" w:rsidTr="004536BB">
        <w:tc>
          <w:tcPr>
            <w:tcW w:w="4737" w:type="dxa"/>
            <w:shd w:val="clear" w:color="auto" w:fill="000000" w:themeFill="text1"/>
          </w:tcPr>
          <w:p w14:paraId="5B761334" w14:textId="77777777" w:rsidR="006142BF" w:rsidRPr="00920E5B" w:rsidRDefault="006142BF" w:rsidP="00BC6313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0E5B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66861BE5" wp14:editId="41E920FE">
                  <wp:extent cx="176331" cy="1552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20E5B">
              <w:rPr>
                <w:rFonts w:ascii="Arial" w:hAnsi="Arial" w:cs="Arial"/>
                <w:b/>
                <w:sz w:val="24"/>
                <w:szCs w:val="24"/>
              </w:rPr>
              <w:t xml:space="preserve"> ПРЕДУПРЕЖДЕНИЕ</w:t>
            </w:r>
          </w:p>
        </w:tc>
      </w:tr>
      <w:tr w:rsidR="00920E5B" w:rsidRPr="00920E5B" w14:paraId="24C2F062" w14:textId="77777777" w:rsidTr="004536BB">
        <w:tc>
          <w:tcPr>
            <w:tcW w:w="4737" w:type="dxa"/>
          </w:tcPr>
          <w:p w14:paraId="2A017F03" w14:textId="77777777" w:rsidR="006142BF" w:rsidRPr="00920E5B" w:rsidRDefault="006142BF" w:rsidP="00B718EA">
            <w:pPr>
              <w:numPr>
                <w:ilvl w:val="0"/>
                <w:numId w:val="17"/>
              </w:numPr>
              <w:tabs>
                <w:tab w:val="left" w:pos="267"/>
              </w:tabs>
              <w:ind w:right="108" w:hanging="375"/>
              <w:jc w:val="both"/>
              <w:rPr>
                <w:rFonts w:ascii="Arial" w:hAnsi="Arial" w:cs="Arial"/>
                <w:szCs w:val="24"/>
                <w:lang w:val="ru-RU"/>
              </w:rPr>
            </w:pPr>
            <w:r w:rsidRPr="00920E5B">
              <w:rPr>
                <w:rFonts w:ascii="Arial" w:hAnsi="Arial" w:cs="Arial"/>
                <w:szCs w:val="24"/>
                <w:lang w:val="ru-RU"/>
              </w:rPr>
              <w:t>Если аккумулятор или зарядное устройство были повреждены, их необходимо заменить.</w:t>
            </w:r>
          </w:p>
          <w:p w14:paraId="16726ECF" w14:textId="77777777" w:rsidR="006142BF" w:rsidRPr="00920E5B" w:rsidRDefault="006142BF" w:rsidP="00B718EA">
            <w:pPr>
              <w:numPr>
                <w:ilvl w:val="0"/>
                <w:numId w:val="17"/>
              </w:numPr>
              <w:tabs>
                <w:tab w:val="left" w:pos="267"/>
              </w:tabs>
              <w:ind w:right="186" w:hanging="375"/>
              <w:jc w:val="both"/>
              <w:rPr>
                <w:rFonts w:ascii="Arial" w:hAnsi="Arial" w:cs="Arial"/>
                <w:szCs w:val="24"/>
                <w:lang w:val="ru-RU"/>
              </w:rPr>
            </w:pPr>
            <w:r w:rsidRPr="00920E5B">
              <w:rPr>
                <w:rFonts w:ascii="Arial" w:hAnsi="Arial" w:cs="Arial"/>
                <w:szCs w:val="24"/>
                <w:lang w:val="ru-RU"/>
              </w:rPr>
              <w:t>Перед установкой или удалением аккумулятора выключите устройство и подождите, пока двигатель не остановится.</w:t>
            </w:r>
          </w:p>
          <w:p w14:paraId="3F11B113" w14:textId="77777777" w:rsidR="006142BF" w:rsidRPr="00920E5B" w:rsidRDefault="006142BF" w:rsidP="00B718EA">
            <w:pPr>
              <w:numPr>
                <w:ilvl w:val="0"/>
                <w:numId w:val="17"/>
              </w:numPr>
              <w:tabs>
                <w:tab w:val="left" w:pos="267"/>
              </w:tabs>
              <w:ind w:right="124" w:hanging="375"/>
              <w:jc w:val="both"/>
              <w:rPr>
                <w:rFonts w:ascii="Arial" w:hAnsi="Arial" w:cs="Arial"/>
                <w:szCs w:val="24"/>
                <w:lang w:val="ru-RU"/>
              </w:rPr>
            </w:pPr>
            <w:r w:rsidRPr="00920E5B">
              <w:rPr>
                <w:rFonts w:ascii="Arial" w:hAnsi="Arial" w:cs="Arial"/>
                <w:szCs w:val="24"/>
                <w:lang w:val="ru-RU"/>
              </w:rPr>
              <w:t>Прочтите, изучите и соблюдайте требования инструкции по эксплуатации аккумулятора и зарядного устройства.</w:t>
            </w:r>
          </w:p>
        </w:tc>
      </w:tr>
    </w:tbl>
    <w:p w14:paraId="658CA835" w14:textId="77777777" w:rsidR="006142BF" w:rsidRPr="00920E5B" w:rsidRDefault="006142BF" w:rsidP="00E851B8">
      <w:pPr>
        <w:numPr>
          <w:ilvl w:val="0"/>
          <w:numId w:val="18"/>
        </w:numPr>
        <w:tabs>
          <w:tab w:val="left" w:pos="567"/>
        </w:tabs>
        <w:spacing w:before="120" w:after="120"/>
        <w:ind w:left="567" w:right="127" w:hanging="441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 xml:space="preserve">Откройте </w:t>
      </w:r>
      <w:r w:rsidR="00B718EA" w:rsidRPr="00920E5B">
        <w:rPr>
          <w:rFonts w:ascii="Arial" w:hAnsi="Arial" w:cs="Arial"/>
          <w:sz w:val="24"/>
          <w:szCs w:val="24"/>
        </w:rPr>
        <w:t xml:space="preserve">люк </w:t>
      </w:r>
      <w:proofErr w:type="spellStart"/>
      <w:r w:rsidR="00B718EA" w:rsidRPr="00920E5B">
        <w:rPr>
          <w:rFonts w:ascii="Arial" w:hAnsi="Arial" w:cs="Arial"/>
          <w:sz w:val="24"/>
          <w:szCs w:val="24"/>
        </w:rPr>
        <w:t>батарееприемника</w:t>
      </w:r>
      <w:proofErr w:type="spellEnd"/>
      <w:r w:rsidR="00B718EA" w:rsidRPr="00920E5B">
        <w:rPr>
          <w:rFonts w:ascii="Arial" w:hAnsi="Arial" w:cs="Arial"/>
          <w:sz w:val="24"/>
          <w:szCs w:val="24"/>
        </w:rPr>
        <w:t>.</w:t>
      </w:r>
    </w:p>
    <w:p w14:paraId="601DD377" w14:textId="77777777" w:rsidR="006142BF" w:rsidRPr="00920E5B" w:rsidRDefault="006142BF" w:rsidP="00E851B8">
      <w:pPr>
        <w:numPr>
          <w:ilvl w:val="0"/>
          <w:numId w:val="18"/>
        </w:numPr>
        <w:tabs>
          <w:tab w:val="left" w:pos="567"/>
        </w:tabs>
        <w:spacing w:before="120" w:after="120"/>
        <w:ind w:left="567" w:right="127" w:hanging="441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 xml:space="preserve">Совместите подъемные выступы на аккумуляторе с пазами в </w:t>
      </w:r>
      <w:proofErr w:type="spellStart"/>
      <w:r w:rsidR="00B718EA" w:rsidRPr="00920E5B">
        <w:rPr>
          <w:rFonts w:ascii="Arial" w:hAnsi="Arial" w:cs="Arial"/>
          <w:sz w:val="24"/>
          <w:szCs w:val="24"/>
        </w:rPr>
        <w:t>батарееприемнике</w:t>
      </w:r>
      <w:proofErr w:type="spellEnd"/>
      <w:r w:rsidR="00B718EA" w:rsidRPr="00920E5B">
        <w:rPr>
          <w:rFonts w:ascii="Arial" w:hAnsi="Arial" w:cs="Arial"/>
          <w:sz w:val="24"/>
          <w:szCs w:val="24"/>
        </w:rPr>
        <w:t>.</w:t>
      </w:r>
    </w:p>
    <w:p w14:paraId="734670BE" w14:textId="77777777" w:rsidR="006142BF" w:rsidRPr="00920E5B" w:rsidRDefault="006142BF" w:rsidP="00E851B8">
      <w:pPr>
        <w:numPr>
          <w:ilvl w:val="0"/>
          <w:numId w:val="18"/>
        </w:numPr>
        <w:tabs>
          <w:tab w:val="left" w:pos="567"/>
        </w:tabs>
        <w:spacing w:before="120" w:after="120"/>
        <w:ind w:left="567" w:right="127" w:hanging="441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 xml:space="preserve">Задвигайте аккумулятор внутрь </w:t>
      </w:r>
      <w:proofErr w:type="spellStart"/>
      <w:r w:rsidR="00B718EA" w:rsidRPr="00920E5B">
        <w:rPr>
          <w:rFonts w:ascii="Arial" w:hAnsi="Arial" w:cs="Arial"/>
          <w:sz w:val="24"/>
          <w:szCs w:val="24"/>
        </w:rPr>
        <w:t>батарееприемника</w:t>
      </w:r>
      <w:proofErr w:type="spellEnd"/>
      <w:r w:rsidRPr="00920E5B">
        <w:rPr>
          <w:rFonts w:ascii="Arial" w:hAnsi="Arial" w:cs="Arial"/>
          <w:sz w:val="24"/>
          <w:szCs w:val="24"/>
        </w:rPr>
        <w:t>, пока он не будет зафиксирован в нужном положении.</w:t>
      </w:r>
    </w:p>
    <w:p w14:paraId="7060142B" w14:textId="77777777" w:rsidR="006142BF" w:rsidRPr="00920E5B" w:rsidRDefault="006142BF" w:rsidP="00E851B8">
      <w:pPr>
        <w:numPr>
          <w:ilvl w:val="0"/>
          <w:numId w:val="18"/>
        </w:numPr>
        <w:tabs>
          <w:tab w:val="left" w:pos="567"/>
        </w:tabs>
        <w:spacing w:before="120" w:after="120"/>
        <w:ind w:left="567" w:right="127" w:hanging="441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Фиксация в нужном положении будет сопровождаться хорошо слышимым щелчком.</w:t>
      </w:r>
    </w:p>
    <w:p w14:paraId="30F2AC3C" w14:textId="77777777" w:rsidR="00F67991" w:rsidRPr="00920E5B" w:rsidRDefault="006142BF" w:rsidP="00B718EA">
      <w:pPr>
        <w:pStyle w:val="a5"/>
        <w:numPr>
          <w:ilvl w:val="0"/>
          <w:numId w:val="18"/>
        </w:numPr>
        <w:tabs>
          <w:tab w:val="left" w:pos="567"/>
        </w:tabs>
        <w:spacing w:before="120" w:after="120"/>
        <w:ind w:left="567" w:right="127" w:hanging="441"/>
        <w:jc w:val="both"/>
        <w:rPr>
          <w:rFonts w:ascii="Arial" w:hAnsi="Arial" w:cs="Arial"/>
          <w:sz w:val="2"/>
          <w:szCs w:val="24"/>
        </w:rPr>
      </w:pPr>
      <w:r w:rsidRPr="00920E5B">
        <w:rPr>
          <w:rFonts w:ascii="Arial" w:hAnsi="Arial" w:cs="Arial"/>
          <w:sz w:val="24"/>
          <w:szCs w:val="24"/>
        </w:rPr>
        <w:t xml:space="preserve">Закройте </w:t>
      </w:r>
      <w:r w:rsidR="00B718EA" w:rsidRPr="00920E5B">
        <w:rPr>
          <w:rFonts w:ascii="Arial" w:hAnsi="Arial" w:cs="Arial"/>
          <w:sz w:val="24"/>
          <w:szCs w:val="24"/>
        </w:rPr>
        <w:t xml:space="preserve">люк </w:t>
      </w:r>
      <w:proofErr w:type="spellStart"/>
      <w:r w:rsidR="00B718EA" w:rsidRPr="00920E5B">
        <w:rPr>
          <w:rFonts w:ascii="Arial" w:hAnsi="Arial" w:cs="Arial"/>
          <w:sz w:val="24"/>
          <w:szCs w:val="24"/>
        </w:rPr>
        <w:t>батарееприемника</w:t>
      </w:r>
      <w:proofErr w:type="spellEnd"/>
      <w:r w:rsidR="00B718EA" w:rsidRPr="00920E5B">
        <w:rPr>
          <w:rFonts w:ascii="Arial" w:hAnsi="Arial" w:cs="Arial"/>
          <w:sz w:val="24"/>
          <w:szCs w:val="24"/>
        </w:rPr>
        <w:t>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920E5B" w:rsidRPr="00920E5B" w14:paraId="18DD0469" w14:textId="77777777" w:rsidTr="004536BB">
        <w:tc>
          <w:tcPr>
            <w:tcW w:w="4737" w:type="dxa"/>
            <w:shd w:val="clear" w:color="auto" w:fill="000000" w:themeFill="text1"/>
          </w:tcPr>
          <w:p w14:paraId="68C641F3" w14:textId="77777777" w:rsidR="006142BF" w:rsidRPr="00920E5B" w:rsidRDefault="006142BF" w:rsidP="00E851B8">
            <w:pPr>
              <w:pStyle w:val="a5"/>
              <w:numPr>
                <w:ilvl w:val="0"/>
                <w:numId w:val="20"/>
              </w:numPr>
              <w:tabs>
                <w:tab w:val="clear" w:pos="720"/>
                <w:tab w:val="num" w:pos="175"/>
              </w:tabs>
              <w:spacing w:before="0"/>
              <w:ind w:right="-107" w:hanging="829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920E5B">
              <w:rPr>
                <w:rFonts w:ascii="Arial" w:hAnsi="Arial" w:cs="Arial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920E5B" w:rsidRPr="00920E5B" w14:paraId="5C6345EE" w14:textId="77777777" w:rsidTr="004536BB">
        <w:tc>
          <w:tcPr>
            <w:tcW w:w="4737" w:type="dxa"/>
          </w:tcPr>
          <w:p w14:paraId="71FEF0A8" w14:textId="77777777" w:rsidR="00CC25F7" w:rsidRPr="00920E5B" w:rsidRDefault="00CC25F7" w:rsidP="00E72E5C">
            <w:pPr>
              <w:spacing w:before="3"/>
              <w:ind w:left="-109" w:right="-13"/>
              <w:jc w:val="both"/>
              <w:rPr>
                <w:rFonts w:ascii="Arial" w:hAnsi="Arial" w:cs="Arial"/>
                <w:szCs w:val="24"/>
                <w:lang w:val="ru-RU"/>
              </w:rPr>
            </w:pPr>
            <w:r w:rsidRPr="00920E5B">
              <w:rPr>
                <w:rFonts w:ascii="Arial" w:hAnsi="Arial" w:cs="Arial"/>
                <w:szCs w:val="24"/>
                <w:lang w:val="ru-RU"/>
              </w:rPr>
              <w:t>Двигатель запустится, только если ключ безопасности установлен на штатном месте.</w:t>
            </w:r>
          </w:p>
        </w:tc>
      </w:tr>
    </w:tbl>
    <w:p w14:paraId="677EA0B0" w14:textId="77777777" w:rsidR="00F67991" w:rsidRPr="00920E5B" w:rsidRDefault="00F67991" w:rsidP="00E851B8">
      <w:pPr>
        <w:pStyle w:val="1"/>
        <w:numPr>
          <w:ilvl w:val="0"/>
          <w:numId w:val="14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bookmarkStart w:id="33" w:name="6.4_Install_the_mulch_plug"/>
      <w:bookmarkStart w:id="34" w:name="_bookmark18"/>
      <w:bookmarkEnd w:id="33"/>
      <w:bookmarkEnd w:id="34"/>
      <w:r w:rsidRPr="00920E5B">
        <w:rPr>
          <w:sz w:val="24"/>
          <w:szCs w:val="24"/>
        </w:rPr>
        <w:t>ИЗВЛЕЧЕНИЕ АККУМУЛЯТОРА</w:t>
      </w:r>
    </w:p>
    <w:p w14:paraId="7FE768FC" w14:textId="77777777" w:rsidR="00F67991" w:rsidRPr="00920E5B" w:rsidRDefault="003E2561" w:rsidP="005130F6">
      <w:pPr>
        <w:spacing w:before="120" w:after="120"/>
        <w:ind w:left="126"/>
        <w:jc w:val="both"/>
        <w:rPr>
          <w:rFonts w:ascii="Arial" w:hAnsi="Arial" w:cs="Arial"/>
          <w:i/>
          <w:sz w:val="24"/>
          <w:szCs w:val="24"/>
        </w:rPr>
      </w:pPr>
      <w:r w:rsidRPr="00920E5B">
        <w:rPr>
          <w:rFonts w:ascii="Arial" w:hAnsi="Arial" w:cs="Arial"/>
          <w:i/>
          <w:sz w:val="24"/>
          <w:szCs w:val="24"/>
        </w:rPr>
        <w:t>Рисунок 7</w:t>
      </w:r>
      <w:r w:rsidR="00F67991" w:rsidRPr="00920E5B">
        <w:rPr>
          <w:rFonts w:ascii="Arial" w:hAnsi="Arial" w:cs="Arial"/>
          <w:i/>
          <w:sz w:val="24"/>
          <w:szCs w:val="24"/>
        </w:rPr>
        <w:t>.</w:t>
      </w:r>
    </w:p>
    <w:p w14:paraId="6BB37EB6" w14:textId="77777777" w:rsidR="003E2561" w:rsidRPr="00920E5B" w:rsidRDefault="00F752B9" w:rsidP="00522B75">
      <w:pPr>
        <w:numPr>
          <w:ilvl w:val="0"/>
          <w:numId w:val="32"/>
        </w:numPr>
        <w:tabs>
          <w:tab w:val="left" w:pos="567"/>
        </w:tabs>
        <w:spacing w:before="120" w:after="120"/>
        <w:ind w:right="127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 xml:space="preserve">Откройте </w:t>
      </w:r>
      <w:r w:rsidR="00CC25F7" w:rsidRPr="00920E5B">
        <w:rPr>
          <w:rFonts w:ascii="Arial" w:hAnsi="Arial" w:cs="Arial"/>
          <w:sz w:val="24"/>
          <w:szCs w:val="24"/>
        </w:rPr>
        <w:t xml:space="preserve">люк </w:t>
      </w:r>
      <w:proofErr w:type="spellStart"/>
      <w:r w:rsidR="00CC25F7" w:rsidRPr="00920E5B">
        <w:rPr>
          <w:rFonts w:ascii="Arial" w:hAnsi="Arial" w:cs="Arial"/>
          <w:sz w:val="24"/>
          <w:szCs w:val="24"/>
        </w:rPr>
        <w:t>батарееприемника</w:t>
      </w:r>
      <w:proofErr w:type="spellEnd"/>
      <w:r w:rsidR="00CC25F7" w:rsidRPr="00920E5B">
        <w:rPr>
          <w:rFonts w:ascii="Arial" w:hAnsi="Arial" w:cs="Arial"/>
          <w:sz w:val="24"/>
          <w:szCs w:val="24"/>
        </w:rPr>
        <w:t>.</w:t>
      </w:r>
    </w:p>
    <w:p w14:paraId="6010ECFF" w14:textId="77777777" w:rsidR="00F752B9" w:rsidRPr="00920E5B" w:rsidRDefault="003E2561" w:rsidP="00522B75">
      <w:pPr>
        <w:numPr>
          <w:ilvl w:val="0"/>
          <w:numId w:val="32"/>
        </w:numPr>
        <w:tabs>
          <w:tab w:val="left" w:pos="567"/>
        </w:tabs>
        <w:spacing w:before="120" w:after="120"/>
        <w:ind w:right="127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Извлеките ключ безопасности.</w:t>
      </w:r>
    </w:p>
    <w:p w14:paraId="0460ED99" w14:textId="77777777" w:rsidR="00F752B9" w:rsidRPr="00920E5B" w:rsidRDefault="00F752B9" w:rsidP="00522B75">
      <w:pPr>
        <w:numPr>
          <w:ilvl w:val="0"/>
          <w:numId w:val="32"/>
        </w:numPr>
        <w:tabs>
          <w:tab w:val="left" w:pos="567"/>
        </w:tabs>
        <w:spacing w:before="120" w:after="120"/>
        <w:ind w:right="127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Нажмите и удерживайте кнопку освобождения аккумулятора.</w:t>
      </w:r>
    </w:p>
    <w:p w14:paraId="1587BCD5" w14:textId="77777777" w:rsidR="00F752B9" w:rsidRPr="00920E5B" w:rsidRDefault="00F752B9" w:rsidP="00522B75">
      <w:pPr>
        <w:numPr>
          <w:ilvl w:val="0"/>
          <w:numId w:val="32"/>
        </w:numPr>
        <w:tabs>
          <w:tab w:val="left" w:pos="567"/>
        </w:tabs>
        <w:spacing w:before="120" w:after="120"/>
        <w:ind w:right="127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Извлеките аккумулятор из устройства.</w:t>
      </w:r>
    </w:p>
    <w:p w14:paraId="1363FE57" w14:textId="77777777" w:rsidR="00CC25F7" w:rsidRPr="00920E5B" w:rsidRDefault="00CC25F7" w:rsidP="00CC25F7">
      <w:pPr>
        <w:pStyle w:val="1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7E21039A" w14:textId="77777777" w:rsidR="00CC25F7" w:rsidRPr="00920E5B" w:rsidRDefault="00CC25F7" w:rsidP="00CC25F7">
      <w:pPr>
        <w:pStyle w:val="1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53942D65" w14:textId="77777777" w:rsidR="00CC25F7" w:rsidRPr="00920E5B" w:rsidRDefault="00CC25F7" w:rsidP="00CC25F7">
      <w:pPr>
        <w:pStyle w:val="1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769E5EAB" w14:textId="77777777" w:rsidR="00CC25F7" w:rsidRPr="00920E5B" w:rsidRDefault="00CC25F7" w:rsidP="00CC25F7">
      <w:pPr>
        <w:pStyle w:val="1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34A2C44D" w14:textId="77777777" w:rsidR="00F752B9" w:rsidRPr="00920E5B" w:rsidRDefault="00F752B9" w:rsidP="00E851B8">
      <w:pPr>
        <w:pStyle w:val="1"/>
        <w:numPr>
          <w:ilvl w:val="0"/>
          <w:numId w:val="2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920E5B">
        <w:rPr>
          <w:sz w:val="24"/>
          <w:szCs w:val="24"/>
        </w:rPr>
        <w:t>ЭКСПЛУАТАЦИЯ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920E5B" w:rsidRPr="00920E5B" w14:paraId="4B8D5FFE" w14:textId="77777777" w:rsidTr="004536BB">
        <w:tc>
          <w:tcPr>
            <w:tcW w:w="4737" w:type="dxa"/>
            <w:shd w:val="clear" w:color="auto" w:fill="000000" w:themeFill="text1"/>
          </w:tcPr>
          <w:p w14:paraId="63519350" w14:textId="77777777" w:rsidR="00F752B9" w:rsidRPr="00920E5B" w:rsidRDefault="00F752B9" w:rsidP="00BC6313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0E5B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27A39355" wp14:editId="4957DC4D">
                  <wp:extent cx="176331" cy="155275"/>
                  <wp:effectExtent l="0" t="0" r="0" b="0"/>
                  <wp:docPr id="600" name="Рисунок 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20E5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920E5B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920E5B" w:rsidRPr="00920E5B" w14:paraId="1FECE680" w14:textId="77777777" w:rsidTr="004536BB">
        <w:tc>
          <w:tcPr>
            <w:tcW w:w="4737" w:type="dxa"/>
          </w:tcPr>
          <w:p w14:paraId="09A87DC0" w14:textId="77777777" w:rsidR="00CC25F7" w:rsidRPr="00920E5B" w:rsidRDefault="00CC25F7" w:rsidP="00E72E5C">
            <w:pPr>
              <w:spacing w:before="3"/>
              <w:ind w:left="-109" w:right="-13"/>
              <w:jc w:val="both"/>
              <w:rPr>
                <w:rFonts w:ascii="Arial" w:hAnsi="Arial" w:cs="Arial"/>
                <w:szCs w:val="24"/>
                <w:lang w:val="ru-RU"/>
              </w:rPr>
            </w:pPr>
            <w:r w:rsidRPr="00920E5B">
              <w:rPr>
                <w:rFonts w:ascii="Arial" w:hAnsi="Arial" w:cs="Arial"/>
                <w:szCs w:val="24"/>
                <w:lang w:val="ru-RU"/>
              </w:rPr>
              <w:t>Во время работы с устройством используйте защитные очки.</w:t>
            </w:r>
          </w:p>
        </w:tc>
      </w:tr>
    </w:tbl>
    <w:p w14:paraId="5E53755E" w14:textId="77777777" w:rsidR="00F752B9" w:rsidRPr="00920E5B" w:rsidRDefault="00F752B9" w:rsidP="00E851B8">
      <w:pPr>
        <w:pStyle w:val="2"/>
        <w:numPr>
          <w:ilvl w:val="1"/>
          <w:numId w:val="22"/>
        </w:numPr>
        <w:tabs>
          <w:tab w:val="left" w:pos="637"/>
          <w:tab w:val="left" w:pos="638"/>
        </w:tabs>
        <w:spacing w:before="120" w:after="120"/>
        <w:ind w:right="175"/>
        <w:rPr>
          <w:sz w:val="24"/>
          <w:szCs w:val="24"/>
        </w:rPr>
      </w:pPr>
      <w:r w:rsidRPr="00920E5B">
        <w:rPr>
          <w:sz w:val="24"/>
          <w:szCs w:val="24"/>
        </w:rPr>
        <w:t>ЗАПУСК УСТРОЙСТВА</w:t>
      </w:r>
    </w:p>
    <w:p w14:paraId="42CA922E" w14:textId="77777777" w:rsidR="00F752B9" w:rsidRPr="00920E5B" w:rsidRDefault="00F752B9" w:rsidP="00BC6313">
      <w:pPr>
        <w:spacing w:before="120" w:after="120"/>
        <w:ind w:left="126" w:right="175"/>
        <w:rPr>
          <w:rFonts w:ascii="Arial" w:hAnsi="Arial" w:cs="Arial"/>
          <w:i/>
          <w:sz w:val="24"/>
          <w:szCs w:val="24"/>
        </w:rPr>
      </w:pPr>
      <w:r w:rsidRPr="00920E5B">
        <w:rPr>
          <w:rFonts w:ascii="Arial" w:hAnsi="Arial" w:cs="Arial"/>
          <w:i/>
          <w:sz w:val="24"/>
          <w:szCs w:val="24"/>
        </w:rPr>
        <w:t>Рисунок 8.</w:t>
      </w:r>
    </w:p>
    <w:p w14:paraId="7056D24A" w14:textId="77777777" w:rsidR="00F752B9" w:rsidRPr="00920E5B" w:rsidRDefault="00F752B9" w:rsidP="00E851B8">
      <w:pPr>
        <w:pStyle w:val="a5"/>
        <w:numPr>
          <w:ilvl w:val="0"/>
          <w:numId w:val="21"/>
        </w:numPr>
        <w:tabs>
          <w:tab w:val="left" w:pos="567"/>
        </w:tabs>
        <w:spacing w:before="120" w:after="120"/>
        <w:ind w:left="567" w:right="175" w:hanging="441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Вставьте ключ безопасности.</w:t>
      </w:r>
    </w:p>
    <w:p w14:paraId="4DCE4A15" w14:textId="77777777" w:rsidR="00F752B9" w:rsidRPr="00920E5B" w:rsidRDefault="00F752B9" w:rsidP="00E851B8">
      <w:pPr>
        <w:pStyle w:val="a5"/>
        <w:numPr>
          <w:ilvl w:val="0"/>
          <w:numId w:val="21"/>
        </w:numPr>
        <w:tabs>
          <w:tab w:val="left" w:pos="567"/>
        </w:tabs>
        <w:spacing w:before="120" w:after="120"/>
        <w:ind w:left="567" w:right="175" w:hanging="441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Нажмите и удерживайте кнопку запуска.</w:t>
      </w:r>
    </w:p>
    <w:p w14:paraId="7DFCE25D" w14:textId="77777777" w:rsidR="00F752B9" w:rsidRPr="00920E5B" w:rsidRDefault="00F752B9" w:rsidP="00E851B8">
      <w:pPr>
        <w:pStyle w:val="a5"/>
        <w:numPr>
          <w:ilvl w:val="0"/>
          <w:numId w:val="21"/>
        </w:numPr>
        <w:tabs>
          <w:tab w:val="left" w:pos="567"/>
        </w:tabs>
        <w:spacing w:before="120" w:after="120"/>
        <w:ind w:left="567" w:right="175" w:hanging="441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Удерживая кнопку запуска, потяните дужку-выключатель в направлении рукоятки.</w:t>
      </w:r>
    </w:p>
    <w:p w14:paraId="698508B6" w14:textId="77777777" w:rsidR="00F752B9" w:rsidRPr="00920E5B" w:rsidRDefault="00F752B9" w:rsidP="00E851B8">
      <w:pPr>
        <w:pStyle w:val="a5"/>
        <w:numPr>
          <w:ilvl w:val="0"/>
          <w:numId w:val="21"/>
        </w:numPr>
        <w:tabs>
          <w:tab w:val="left" w:pos="567"/>
        </w:tabs>
        <w:spacing w:before="120" w:after="120"/>
        <w:ind w:left="567" w:right="175" w:hanging="441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Отпустите кнопку запуска, удерживая дужку-выключатель газонокосилки.</w:t>
      </w:r>
    </w:p>
    <w:p w14:paraId="2FAC22EF" w14:textId="77777777" w:rsidR="00B52605" w:rsidRPr="00920E5B" w:rsidRDefault="00B52605" w:rsidP="00E851B8">
      <w:pPr>
        <w:pStyle w:val="2"/>
        <w:numPr>
          <w:ilvl w:val="1"/>
          <w:numId w:val="22"/>
        </w:numPr>
        <w:tabs>
          <w:tab w:val="left" w:pos="637"/>
          <w:tab w:val="left" w:pos="638"/>
        </w:tabs>
        <w:spacing w:before="120" w:after="120"/>
        <w:ind w:right="175"/>
        <w:rPr>
          <w:sz w:val="24"/>
          <w:szCs w:val="24"/>
        </w:rPr>
      </w:pPr>
      <w:r w:rsidRPr="00920E5B">
        <w:rPr>
          <w:sz w:val="24"/>
          <w:szCs w:val="24"/>
        </w:rPr>
        <w:t>ОСТАНОВКА УСТРОЙСТВА</w:t>
      </w:r>
    </w:p>
    <w:p w14:paraId="79C4E51D" w14:textId="77777777" w:rsidR="00B52605" w:rsidRPr="00920E5B" w:rsidRDefault="00B52605" w:rsidP="00BC6313">
      <w:pPr>
        <w:spacing w:before="120" w:after="120"/>
        <w:ind w:left="126" w:right="175"/>
        <w:rPr>
          <w:rFonts w:ascii="Arial" w:hAnsi="Arial" w:cs="Arial"/>
          <w:i/>
          <w:sz w:val="24"/>
          <w:szCs w:val="24"/>
        </w:rPr>
      </w:pPr>
      <w:r w:rsidRPr="00920E5B">
        <w:rPr>
          <w:rFonts w:ascii="Arial" w:hAnsi="Arial" w:cs="Arial"/>
          <w:i/>
          <w:sz w:val="24"/>
          <w:szCs w:val="24"/>
        </w:rPr>
        <w:t>Рисунок 8.</w:t>
      </w:r>
    </w:p>
    <w:p w14:paraId="119695E1" w14:textId="77777777" w:rsidR="00B52605" w:rsidRPr="00920E5B" w:rsidRDefault="00B52605" w:rsidP="00E851B8">
      <w:pPr>
        <w:pStyle w:val="a5"/>
        <w:numPr>
          <w:ilvl w:val="0"/>
          <w:numId w:val="23"/>
        </w:numPr>
        <w:tabs>
          <w:tab w:val="left" w:pos="567"/>
        </w:tabs>
        <w:spacing w:before="120" w:after="120"/>
        <w:ind w:left="567" w:right="175" w:hanging="441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Отпустите дужку-выключатель для остановки газонокосилки.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920E5B" w:rsidRPr="00920E5B" w14:paraId="064C1D6E" w14:textId="77777777" w:rsidTr="004536BB">
        <w:tc>
          <w:tcPr>
            <w:tcW w:w="4737" w:type="dxa"/>
            <w:shd w:val="clear" w:color="auto" w:fill="000000" w:themeFill="text1"/>
          </w:tcPr>
          <w:p w14:paraId="59009474" w14:textId="77777777" w:rsidR="00B52605" w:rsidRPr="00920E5B" w:rsidRDefault="00B52605" w:rsidP="00BC6313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0E5B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4AAB4732" wp14:editId="27D71F1C">
                  <wp:extent cx="176331" cy="155275"/>
                  <wp:effectExtent l="0" t="0" r="0" b="0"/>
                  <wp:docPr id="602" name="Рисунок 6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20E5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920E5B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B52605" w:rsidRPr="00920E5B" w14:paraId="10DA66FB" w14:textId="77777777" w:rsidTr="004536BB">
        <w:tc>
          <w:tcPr>
            <w:tcW w:w="4737" w:type="dxa"/>
          </w:tcPr>
          <w:p w14:paraId="3111BF08" w14:textId="77777777" w:rsidR="00B52605" w:rsidRPr="00920E5B" w:rsidRDefault="00B52605" w:rsidP="00CC25F7">
            <w:pPr>
              <w:ind w:left="33" w:right="-13"/>
              <w:jc w:val="both"/>
              <w:rPr>
                <w:rFonts w:ascii="Arial" w:hAnsi="Arial" w:cs="Arial"/>
                <w:szCs w:val="24"/>
                <w:lang w:val="ru-RU"/>
              </w:rPr>
            </w:pPr>
            <w:r w:rsidRPr="00920E5B">
              <w:rPr>
                <w:rFonts w:ascii="Arial" w:hAnsi="Arial" w:cs="Arial"/>
                <w:szCs w:val="24"/>
                <w:lang w:val="ru-RU"/>
              </w:rPr>
              <w:t>Подождите, пока ножи полностью не остановятся, перед повторным запуском устройства. Не выключайте и не включайте устройство в короткий промежуток времени.</w:t>
            </w:r>
          </w:p>
        </w:tc>
      </w:tr>
    </w:tbl>
    <w:p w14:paraId="25AD7331" w14:textId="77777777" w:rsidR="00B52605" w:rsidRPr="00920E5B" w:rsidRDefault="00B52605" w:rsidP="00BC6313">
      <w:pPr>
        <w:ind w:left="126"/>
        <w:rPr>
          <w:rFonts w:ascii="Arial" w:hAnsi="Arial" w:cs="Arial"/>
          <w:i/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920E5B" w:rsidRPr="00920E5B" w14:paraId="5E4AFA9B" w14:textId="77777777" w:rsidTr="004536BB">
        <w:tc>
          <w:tcPr>
            <w:tcW w:w="4737" w:type="dxa"/>
            <w:shd w:val="clear" w:color="auto" w:fill="000000" w:themeFill="text1"/>
          </w:tcPr>
          <w:p w14:paraId="0A28E7A2" w14:textId="77777777" w:rsidR="00B52605" w:rsidRPr="00920E5B" w:rsidRDefault="00B52605" w:rsidP="00BC6313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0E5B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02D135C4" wp14:editId="2F084359">
                  <wp:extent cx="176331" cy="155275"/>
                  <wp:effectExtent l="0" t="0" r="0" b="0"/>
                  <wp:docPr id="603" name="Рисунок 6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20E5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920E5B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920E5B" w:rsidRPr="00920E5B" w14:paraId="3DBB18C7" w14:textId="77777777" w:rsidTr="004536BB">
        <w:tc>
          <w:tcPr>
            <w:tcW w:w="4737" w:type="dxa"/>
          </w:tcPr>
          <w:p w14:paraId="7D7CF475" w14:textId="77777777" w:rsidR="00CC25F7" w:rsidRPr="00920E5B" w:rsidRDefault="00CC25F7" w:rsidP="00E72E5C">
            <w:pPr>
              <w:spacing w:before="3"/>
              <w:ind w:left="-109" w:right="-1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0E5B">
              <w:rPr>
                <w:rFonts w:ascii="Arial" w:hAnsi="Arial" w:cs="Arial"/>
                <w:szCs w:val="24"/>
                <w:lang w:val="ru-RU"/>
              </w:rPr>
              <w:t>Всегда извлекайте из устройства ключ безопасности и аккумулятор после завершения работы.</w:t>
            </w:r>
          </w:p>
        </w:tc>
      </w:tr>
    </w:tbl>
    <w:p w14:paraId="4DB24FE7" w14:textId="7A4BF1E2" w:rsidR="00B52605" w:rsidRPr="00920E5B" w:rsidRDefault="00E07C28" w:rsidP="00E851B8">
      <w:pPr>
        <w:pStyle w:val="2"/>
        <w:numPr>
          <w:ilvl w:val="1"/>
          <w:numId w:val="22"/>
        </w:numPr>
        <w:tabs>
          <w:tab w:val="left" w:pos="637"/>
          <w:tab w:val="left" w:pos="638"/>
        </w:tabs>
        <w:spacing w:before="120" w:after="120"/>
        <w:ind w:right="-14"/>
        <w:rPr>
          <w:sz w:val="24"/>
          <w:szCs w:val="24"/>
        </w:rPr>
      </w:pPr>
      <w:r w:rsidRPr="00920E5B">
        <w:rPr>
          <w:sz w:val="24"/>
          <w:szCs w:val="24"/>
        </w:rPr>
        <w:t>ОПОРОЖНЕНИЕ</w:t>
      </w:r>
      <w:r w:rsidR="00CC25F7" w:rsidRPr="00920E5B">
        <w:rPr>
          <w:sz w:val="24"/>
          <w:szCs w:val="24"/>
        </w:rPr>
        <w:t xml:space="preserve"> </w:t>
      </w:r>
      <w:r w:rsidR="00B52605" w:rsidRPr="00920E5B">
        <w:rPr>
          <w:sz w:val="24"/>
          <w:szCs w:val="24"/>
        </w:rPr>
        <w:t>ТРАВОСБОРНИКА ГАЗОНОКОСИЛКИ</w:t>
      </w:r>
    </w:p>
    <w:p w14:paraId="4CB020F1" w14:textId="77777777" w:rsidR="00347145" w:rsidRPr="00920E5B" w:rsidRDefault="00347145" w:rsidP="00347145">
      <w:pPr>
        <w:spacing w:before="120" w:after="120"/>
        <w:ind w:left="126" w:right="175"/>
        <w:rPr>
          <w:sz w:val="24"/>
          <w:szCs w:val="24"/>
        </w:rPr>
      </w:pPr>
      <w:r w:rsidRPr="00920E5B">
        <w:rPr>
          <w:rFonts w:ascii="Arial" w:hAnsi="Arial" w:cs="Arial"/>
          <w:i/>
          <w:sz w:val="24"/>
          <w:szCs w:val="24"/>
        </w:rPr>
        <w:t>Рисунок 9.</w:t>
      </w:r>
    </w:p>
    <w:p w14:paraId="1BEC9718" w14:textId="77777777" w:rsidR="00B52605" w:rsidRPr="00920E5B" w:rsidRDefault="00B52605" w:rsidP="00E851B8">
      <w:pPr>
        <w:pStyle w:val="a5"/>
        <w:numPr>
          <w:ilvl w:val="0"/>
          <w:numId w:val="24"/>
        </w:numPr>
        <w:tabs>
          <w:tab w:val="left" w:pos="406"/>
        </w:tabs>
        <w:spacing w:before="120" w:after="120"/>
        <w:ind w:left="392" w:right="269" w:hanging="266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Остановите устройство.</w:t>
      </w:r>
    </w:p>
    <w:p w14:paraId="5E6D2984" w14:textId="77777777" w:rsidR="00B52605" w:rsidRPr="00920E5B" w:rsidRDefault="00B52605" w:rsidP="00E851B8">
      <w:pPr>
        <w:pStyle w:val="a5"/>
        <w:numPr>
          <w:ilvl w:val="0"/>
          <w:numId w:val="24"/>
        </w:numPr>
        <w:tabs>
          <w:tab w:val="left" w:pos="354"/>
          <w:tab w:val="left" w:pos="406"/>
        </w:tabs>
        <w:spacing w:before="120" w:after="120"/>
        <w:ind w:left="392" w:right="269" w:hanging="266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Извлеките ключ безопасности.</w:t>
      </w:r>
    </w:p>
    <w:p w14:paraId="1CDE96D4" w14:textId="77777777" w:rsidR="00B52605" w:rsidRPr="00920E5B" w:rsidRDefault="00B52605" w:rsidP="00E851B8">
      <w:pPr>
        <w:pStyle w:val="a5"/>
        <w:numPr>
          <w:ilvl w:val="0"/>
          <w:numId w:val="24"/>
        </w:numPr>
        <w:tabs>
          <w:tab w:val="left" w:pos="354"/>
          <w:tab w:val="left" w:pos="406"/>
        </w:tabs>
        <w:spacing w:before="120" w:after="120"/>
        <w:ind w:left="392" w:right="269" w:hanging="266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Извлеките аккумулятор.</w:t>
      </w:r>
    </w:p>
    <w:p w14:paraId="224D0FBF" w14:textId="77777777" w:rsidR="00B52605" w:rsidRPr="00920E5B" w:rsidRDefault="00B52605" w:rsidP="00E851B8">
      <w:pPr>
        <w:pStyle w:val="a5"/>
        <w:numPr>
          <w:ilvl w:val="0"/>
          <w:numId w:val="24"/>
        </w:numPr>
        <w:tabs>
          <w:tab w:val="left" w:pos="354"/>
          <w:tab w:val="left" w:pos="406"/>
        </w:tabs>
        <w:spacing w:before="120" w:after="120"/>
        <w:ind w:left="392" w:right="269" w:hanging="266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Откройте заднюю разгрузочную дверку и зафиксируйте ее.</w:t>
      </w:r>
    </w:p>
    <w:p w14:paraId="0161C5DE" w14:textId="77777777" w:rsidR="00B52605" w:rsidRPr="00920E5B" w:rsidRDefault="00541B87" w:rsidP="00541B87">
      <w:pPr>
        <w:pStyle w:val="a5"/>
        <w:numPr>
          <w:ilvl w:val="0"/>
          <w:numId w:val="24"/>
        </w:numPr>
        <w:tabs>
          <w:tab w:val="left" w:pos="354"/>
          <w:tab w:val="left" w:pos="406"/>
        </w:tabs>
        <w:spacing w:before="120" w:after="120"/>
        <w:ind w:left="392" w:right="269" w:hanging="266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 xml:space="preserve">Удерживайте </w:t>
      </w:r>
      <w:proofErr w:type="spellStart"/>
      <w:r w:rsidR="00B52605" w:rsidRPr="00920E5B">
        <w:rPr>
          <w:rFonts w:ascii="Arial" w:hAnsi="Arial" w:cs="Arial"/>
          <w:sz w:val="24"/>
          <w:szCs w:val="24"/>
        </w:rPr>
        <w:t>травосборник</w:t>
      </w:r>
      <w:proofErr w:type="spellEnd"/>
      <w:r w:rsidR="00B52605" w:rsidRPr="00920E5B">
        <w:rPr>
          <w:rFonts w:ascii="Arial" w:hAnsi="Arial" w:cs="Arial"/>
          <w:sz w:val="24"/>
          <w:szCs w:val="24"/>
        </w:rPr>
        <w:t xml:space="preserve"> газонокосилки за ручки и извлеките его из прорезей.</w:t>
      </w:r>
    </w:p>
    <w:p w14:paraId="1EF080F6" w14:textId="77777777" w:rsidR="00B52605" w:rsidRPr="00920E5B" w:rsidRDefault="00B52605" w:rsidP="00E851B8">
      <w:pPr>
        <w:pStyle w:val="a5"/>
        <w:numPr>
          <w:ilvl w:val="0"/>
          <w:numId w:val="24"/>
        </w:numPr>
        <w:tabs>
          <w:tab w:val="left" w:pos="354"/>
          <w:tab w:val="left" w:pos="406"/>
        </w:tabs>
        <w:spacing w:before="120" w:after="120"/>
        <w:ind w:left="392" w:right="269" w:hanging="266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Закройте заднюю разгрузочную дверку.</w:t>
      </w:r>
    </w:p>
    <w:p w14:paraId="0B901066" w14:textId="05442645" w:rsidR="00B52605" w:rsidRPr="00920E5B" w:rsidRDefault="00E07C28" w:rsidP="00E851B8">
      <w:pPr>
        <w:pStyle w:val="a5"/>
        <w:numPr>
          <w:ilvl w:val="0"/>
          <w:numId w:val="24"/>
        </w:numPr>
        <w:tabs>
          <w:tab w:val="left" w:pos="354"/>
          <w:tab w:val="left" w:pos="406"/>
        </w:tabs>
        <w:spacing w:before="120" w:after="120"/>
        <w:ind w:left="392" w:right="269" w:hanging="266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Опорожните</w:t>
      </w:r>
      <w:r w:rsidR="00CC25F7" w:rsidRPr="00920E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2605" w:rsidRPr="00920E5B">
        <w:rPr>
          <w:rFonts w:ascii="Arial" w:hAnsi="Arial" w:cs="Arial"/>
          <w:sz w:val="24"/>
          <w:szCs w:val="24"/>
        </w:rPr>
        <w:t>травосборник</w:t>
      </w:r>
      <w:proofErr w:type="spellEnd"/>
      <w:r w:rsidR="00B52605" w:rsidRPr="00920E5B">
        <w:rPr>
          <w:rFonts w:ascii="Arial" w:hAnsi="Arial" w:cs="Arial"/>
          <w:sz w:val="24"/>
          <w:szCs w:val="24"/>
        </w:rPr>
        <w:t xml:space="preserve"> газонокосилки.</w:t>
      </w:r>
    </w:p>
    <w:p w14:paraId="30D1CC6B" w14:textId="77777777" w:rsidR="006E0CCE" w:rsidRPr="00920E5B" w:rsidRDefault="006E0CCE" w:rsidP="006E0CCE">
      <w:pPr>
        <w:tabs>
          <w:tab w:val="left" w:pos="354"/>
          <w:tab w:val="left" w:pos="406"/>
        </w:tabs>
        <w:spacing w:before="120" w:after="120"/>
        <w:ind w:right="269"/>
        <w:jc w:val="both"/>
        <w:rPr>
          <w:rFonts w:ascii="Arial" w:hAnsi="Arial" w:cs="Arial"/>
          <w:sz w:val="24"/>
          <w:szCs w:val="24"/>
        </w:rPr>
      </w:pPr>
    </w:p>
    <w:p w14:paraId="7B9BFF45" w14:textId="77777777" w:rsidR="00CC25F7" w:rsidRPr="00920E5B" w:rsidRDefault="00CC25F7" w:rsidP="006E0CCE">
      <w:pPr>
        <w:tabs>
          <w:tab w:val="left" w:pos="354"/>
          <w:tab w:val="left" w:pos="406"/>
        </w:tabs>
        <w:spacing w:before="120" w:after="120"/>
        <w:ind w:right="269"/>
        <w:jc w:val="both"/>
        <w:rPr>
          <w:rFonts w:ascii="Arial" w:hAnsi="Arial" w:cs="Arial"/>
          <w:sz w:val="24"/>
          <w:szCs w:val="24"/>
        </w:rPr>
      </w:pPr>
    </w:p>
    <w:p w14:paraId="2A9CECD2" w14:textId="77777777" w:rsidR="00CC25F7" w:rsidRPr="00920E5B" w:rsidRDefault="00CC25F7" w:rsidP="006E0CCE">
      <w:pPr>
        <w:tabs>
          <w:tab w:val="left" w:pos="354"/>
          <w:tab w:val="left" w:pos="406"/>
        </w:tabs>
        <w:spacing w:before="120" w:after="120"/>
        <w:ind w:right="269"/>
        <w:jc w:val="both"/>
        <w:rPr>
          <w:rFonts w:ascii="Arial" w:hAnsi="Arial" w:cs="Arial"/>
          <w:sz w:val="24"/>
          <w:szCs w:val="24"/>
        </w:rPr>
      </w:pPr>
    </w:p>
    <w:p w14:paraId="613601FD" w14:textId="77777777" w:rsidR="00B52605" w:rsidRPr="00920E5B" w:rsidRDefault="0069556B" w:rsidP="00E851B8">
      <w:pPr>
        <w:pStyle w:val="2"/>
        <w:numPr>
          <w:ilvl w:val="1"/>
          <w:numId w:val="22"/>
        </w:numPr>
        <w:tabs>
          <w:tab w:val="left" w:pos="637"/>
          <w:tab w:val="left" w:pos="638"/>
        </w:tabs>
        <w:spacing w:before="120" w:after="120"/>
        <w:ind w:right="269"/>
        <w:jc w:val="both"/>
        <w:rPr>
          <w:i/>
          <w:sz w:val="24"/>
          <w:szCs w:val="24"/>
        </w:rPr>
      </w:pPr>
      <w:r>
        <w:rPr>
          <w:noProof/>
          <w:lang w:eastAsia="ru-RU" w:bidi="ar-SA"/>
        </w:rPr>
        <w:pict w14:anchorId="6B0C6813">
          <v:shape id="Полилиния 417" o:spid="_x0000_s1034" style="position:absolute;left:0;text-align:left;margin-left:202.1pt;margin-top:23.8pt;width:1.1pt;height:1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" path="m12,20l,20,,,22,,12,20xe" fillcolor="black" stroked="f">
            <v:path arrowok="t" o:connecttype="custom" o:connectlocs="7620,314960;0,314960;0,302260;13970,302260;7620,314960" o:connectangles="0,0,0,0,0"/>
            <w10:wrap anchorx="page"/>
          </v:shape>
        </w:pict>
      </w:r>
      <w:r w:rsidR="00B52605" w:rsidRPr="00920E5B">
        <w:rPr>
          <w:sz w:val="24"/>
          <w:szCs w:val="24"/>
        </w:rPr>
        <w:t>РАБОТА НА СКЛОНАХ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920E5B" w:rsidRPr="00920E5B" w14:paraId="78C3FF7E" w14:textId="77777777" w:rsidTr="004536BB">
        <w:tc>
          <w:tcPr>
            <w:tcW w:w="4737" w:type="dxa"/>
            <w:shd w:val="clear" w:color="auto" w:fill="000000" w:themeFill="text1"/>
          </w:tcPr>
          <w:p w14:paraId="6FF72E9C" w14:textId="77777777" w:rsidR="00B52605" w:rsidRPr="00920E5B" w:rsidRDefault="00B52605" w:rsidP="003E2561">
            <w:pPr>
              <w:ind w:left="33" w:right="-1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0E5B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5601A154" wp14:editId="1796FA3F">
                  <wp:extent cx="176331" cy="155275"/>
                  <wp:effectExtent l="0" t="0" r="0" b="0"/>
                  <wp:docPr id="604" name="Рисунок 6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20E5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920E5B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CC25F7" w:rsidRPr="00920E5B" w14:paraId="77FFB4CE" w14:textId="77777777" w:rsidTr="004536BB">
        <w:tc>
          <w:tcPr>
            <w:tcW w:w="4737" w:type="dxa"/>
          </w:tcPr>
          <w:p w14:paraId="122D8979" w14:textId="77777777" w:rsidR="00CC25F7" w:rsidRPr="00920E5B" w:rsidRDefault="00CC25F7" w:rsidP="00E72E5C">
            <w:pPr>
              <w:spacing w:before="3"/>
              <w:ind w:left="-109" w:right="-1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bookmarkStart w:id="35" w:name="_Hlk518297"/>
            <w:r w:rsidRPr="00920E5B">
              <w:rPr>
                <w:rFonts w:ascii="Arial" w:hAnsi="Arial" w:cs="Arial"/>
                <w:szCs w:val="24"/>
                <w:lang w:val="ru-RU"/>
              </w:rPr>
              <w:t xml:space="preserve">Не производите кошение травы на склонах, угол наклона которых превышает 15 градусов. Если при работе на склонах вы чувствуете себя неуверенно, прекратите работу. </w:t>
            </w:r>
            <w:bookmarkEnd w:id="35"/>
          </w:p>
        </w:tc>
      </w:tr>
    </w:tbl>
    <w:p w14:paraId="27C8387A" w14:textId="77777777" w:rsidR="00801073" w:rsidRPr="00920E5B" w:rsidRDefault="00801073" w:rsidP="00BC6313">
      <w:pPr>
        <w:rPr>
          <w:rFonts w:ascii="Arial" w:hAnsi="Arial" w:cs="Arial"/>
          <w:sz w:val="20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920E5B" w:rsidRPr="00920E5B" w14:paraId="6542FEE2" w14:textId="77777777" w:rsidTr="004536BB">
        <w:tc>
          <w:tcPr>
            <w:tcW w:w="4737" w:type="dxa"/>
            <w:shd w:val="clear" w:color="auto" w:fill="000000" w:themeFill="text1"/>
          </w:tcPr>
          <w:p w14:paraId="472B5AB0" w14:textId="77777777" w:rsidR="00B52605" w:rsidRPr="00920E5B" w:rsidRDefault="00B52605" w:rsidP="00BC6313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0E5B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160AF77D" wp14:editId="3DC53D84">
                  <wp:extent cx="176331" cy="1552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20E5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920E5B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920E5B" w:rsidRPr="00920E5B" w14:paraId="640E113D" w14:textId="77777777" w:rsidTr="004536BB">
        <w:tc>
          <w:tcPr>
            <w:tcW w:w="4737" w:type="dxa"/>
          </w:tcPr>
          <w:p w14:paraId="563901FC" w14:textId="77777777" w:rsidR="00CC25F7" w:rsidRPr="00920E5B" w:rsidRDefault="00CC25F7" w:rsidP="00E72E5C">
            <w:pPr>
              <w:spacing w:before="3"/>
              <w:ind w:left="-109" w:right="-1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bookmarkStart w:id="36" w:name="8.1_General_maintenance"/>
            <w:bookmarkStart w:id="37" w:name="_bookmark27"/>
            <w:bookmarkEnd w:id="36"/>
            <w:bookmarkEnd w:id="37"/>
            <w:r w:rsidRPr="00920E5B">
              <w:rPr>
                <w:rFonts w:ascii="Arial" w:hAnsi="Arial" w:cs="Arial"/>
                <w:szCs w:val="24"/>
                <w:lang w:val="ru-RU"/>
              </w:rPr>
              <w:t xml:space="preserve">При использовании </w:t>
            </w:r>
            <w:proofErr w:type="gramStart"/>
            <w:r w:rsidRPr="00920E5B">
              <w:rPr>
                <w:rFonts w:ascii="Arial" w:hAnsi="Arial" w:cs="Arial"/>
                <w:szCs w:val="24"/>
                <w:lang w:val="ru-RU"/>
              </w:rPr>
              <w:t>режима  самоходного</w:t>
            </w:r>
            <w:proofErr w:type="gramEnd"/>
            <w:r w:rsidRPr="00920E5B">
              <w:rPr>
                <w:rFonts w:ascii="Arial" w:hAnsi="Arial" w:cs="Arial"/>
                <w:szCs w:val="24"/>
                <w:lang w:val="ru-RU"/>
              </w:rPr>
              <w:t xml:space="preserve"> кошения при работе на склоне используйте минимальную  скорость. </w:t>
            </w:r>
          </w:p>
        </w:tc>
      </w:tr>
    </w:tbl>
    <w:p w14:paraId="0AB83232" w14:textId="77777777" w:rsidR="00B52605" w:rsidRPr="00920E5B" w:rsidRDefault="0069556B" w:rsidP="00E851B8">
      <w:pPr>
        <w:pStyle w:val="a5"/>
        <w:numPr>
          <w:ilvl w:val="0"/>
          <w:numId w:val="8"/>
        </w:numPr>
        <w:tabs>
          <w:tab w:val="left" w:pos="354"/>
        </w:tabs>
        <w:spacing w:before="120" w:after="120"/>
        <w:ind w:right="1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 w:bidi="ar-SA"/>
        </w:rPr>
        <w:pict w14:anchorId="52D5D941">
          <v:shape id="Freeform 469" o:spid="_x0000_s1033" style="position:absolute;left:0;text-align:left;margin-left:202.1pt;margin-top:-36.75pt;width:1.1pt;height:1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" path="m12,20l,20,,,22,,12,20xe" fillcolor="black" stroked="f">
            <v:path arrowok="t" o:connecttype="custom" o:connectlocs="7620,-454025;0,-454025;0,-466725;13970,-466725;7620,-454025" o:connectangles="0,0,0,0,0"/>
            <w10:wrap anchorx="page"/>
          </v:shape>
        </w:pict>
      </w:r>
      <w:r w:rsidR="00B52605" w:rsidRPr="00920E5B">
        <w:rPr>
          <w:rFonts w:ascii="Arial" w:hAnsi="Arial" w:cs="Arial"/>
          <w:sz w:val="24"/>
          <w:szCs w:val="24"/>
        </w:rPr>
        <w:t xml:space="preserve">Подстригайте траву </w:t>
      </w:r>
      <w:r w:rsidR="00CC25F7" w:rsidRPr="00920E5B">
        <w:rPr>
          <w:rFonts w:ascii="Arial" w:hAnsi="Arial" w:cs="Arial"/>
          <w:sz w:val="24"/>
          <w:szCs w:val="24"/>
        </w:rPr>
        <w:t xml:space="preserve">в направлении </w:t>
      </w:r>
      <w:r w:rsidR="00B52605" w:rsidRPr="00920E5B">
        <w:rPr>
          <w:rFonts w:ascii="Arial" w:hAnsi="Arial" w:cs="Arial"/>
          <w:sz w:val="24"/>
          <w:szCs w:val="24"/>
        </w:rPr>
        <w:t>поперек склона, а не в направлении подъема и спуска. Будьте осторожны, когда меняете направление на склоне.</w:t>
      </w:r>
    </w:p>
    <w:p w14:paraId="576A6441" w14:textId="77777777" w:rsidR="00CC25F7" w:rsidRPr="00920E5B" w:rsidRDefault="00CC25F7" w:rsidP="00CC25F7">
      <w:pPr>
        <w:pStyle w:val="a5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bookmarkStart w:id="38" w:name="8.2_Lubrication"/>
      <w:bookmarkStart w:id="39" w:name="_bookmark28"/>
      <w:bookmarkEnd w:id="38"/>
      <w:bookmarkEnd w:id="39"/>
      <w:r w:rsidRPr="00920E5B">
        <w:rPr>
          <w:rFonts w:ascii="Arial" w:hAnsi="Arial" w:cs="Arial"/>
          <w:sz w:val="24"/>
          <w:szCs w:val="24"/>
        </w:rPr>
        <w:t>Обращайте внимание на ямы, колеи, камни и другие скрытые объекты, которые могут привести к повреждению изделия. Уберите все препятствия, такие как камни и ветки деревьев перед началом работы.</w:t>
      </w:r>
    </w:p>
    <w:p w14:paraId="27950561" w14:textId="77777777" w:rsidR="00B52605" w:rsidRPr="00920E5B" w:rsidRDefault="00B52605" w:rsidP="00E851B8">
      <w:pPr>
        <w:pStyle w:val="a5"/>
        <w:numPr>
          <w:ilvl w:val="0"/>
          <w:numId w:val="8"/>
        </w:numPr>
        <w:tabs>
          <w:tab w:val="left" w:pos="354"/>
        </w:tabs>
        <w:spacing w:before="120" w:after="120"/>
        <w:ind w:right="146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Убедитесь, что вы устойчиво стоите на ногах. Если вы потеряли равновесие, немедленно отпустите дужку-выключатель.</w:t>
      </w:r>
    </w:p>
    <w:p w14:paraId="1AFC2611" w14:textId="77777777" w:rsidR="00541B87" w:rsidRPr="00920E5B" w:rsidRDefault="00541B87" w:rsidP="00541B87">
      <w:pPr>
        <w:pStyle w:val="a5"/>
        <w:numPr>
          <w:ilvl w:val="0"/>
          <w:numId w:val="8"/>
        </w:numPr>
        <w:tabs>
          <w:tab w:val="left" w:pos="354"/>
        </w:tabs>
        <w:spacing w:before="30"/>
        <w:ind w:right="-1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Не используйте устройство при работе вблизи отвалов, рвов или насыпей.</w:t>
      </w:r>
    </w:p>
    <w:p w14:paraId="564D2D1F" w14:textId="77777777" w:rsidR="00B52605" w:rsidRPr="00920E5B" w:rsidRDefault="00B52605" w:rsidP="00E851B8">
      <w:pPr>
        <w:pStyle w:val="2"/>
        <w:numPr>
          <w:ilvl w:val="1"/>
          <w:numId w:val="22"/>
        </w:numPr>
        <w:tabs>
          <w:tab w:val="left" w:pos="637"/>
          <w:tab w:val="left" w:pos="638"/>
        </w:tabs>
        <w:spacing w:before="120" w:after="120"/>
        <w:ind w:right="269"/>
        <w:jc w:val="both"/>
        <w:rPr>
          <w:sz w:val="24"/>
          <w:szCs w:val="24"/>
        </w:rPr>
      </w:pPr>
      <w:r w:rsidRPr="00920E5B">
        <w:rPr>
          <w:sz w:val="24"/>
          <w:szCs w:val="24"/>
        </w:rPr>
        <w:t>РЕКОМЕНДАЦИИ ПО ЭКСПЛУАТАЦИИ</w:t>
      </w:r>
    </w:p>
    <w:p w14:paraId="69C8DB05" w14:textId="77777777" w:rsidR="00B52605" w:rsidRPr="00920E5B" w:rsidRDefault="00B52605" w:rsidP="00E851B8">
      <w:pPr>
        <w:pStyle w:val="a5"/>
        <w:numPr>
          <w:ilvl w:val="0"/>
          <w:numId w:val="25"/>
        </w:numPr>
        <w:tabs>
          <w:tab w:val="left" w:pos="567"/>
        </w:tabs>
        <w:spacing w:before="120" w:after="120"/>
        <w:ind w:left="567" w:right="259" w:hanging="441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Не пытайтесь отменять действие кнопки запуска или дужки-выключателя</w:t>
      </w:r>
      <w:r w:rsidR="00CC25F7" w:rsidRPr="00920E5B">
        <w:rPr>
          <w:rFonts w:ascii="Arial" w:hAnsi="Arial" w:cs="Arial"/>
          <w:sz w:val="24"/>
          <w:szCs w:val="24"/>
        </w:rPr>
        <w:t xml:space="preserve"> без явной причины</w:t>
      </w:r>
      <w:r w:rsidRPr="00920E5B">
        <w:rPr>
          <w:rFonts w:ascii="Arial" w:hAnsi="Arial" w:cs="Arial"/>
          <w:sz w:val="24"/>
          <w:szCs w:val="24"/>
        </w:rPr>
        <w:t>.</w:t>
      </w:r>
    </w:p>
    <w:p w14:paraId="59874A12" w14:textId="77777777" w:rsidR="00CC25F7" w:rsidRPr="00920E5B" w:rsidRDefault="00B52605" w:rsidP="00CC25F7">
      <w:pPr>
        <w:pStyle w:val="a5"/>
        <w:numPr>
          <w:ilvl w:val="0"/>
          <w:numId w:val="25"/>
        </w:numPr>
        <w:tabs>
          <w:tab w:val="left" w:pos="567"/>
        </w:tabs>
        <w:spacing w:before="120" w:after="120"/>
        <w:ind w:left="567" w:right="259" w:hanging="441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Не наклоняйте устройство при его запуске.</w:t>
      </w:r>
    </w:p>
    <w:p w14:paraId="36318D06" w14:textId="77777777" w:rsidR="00CC25F7" w:rsidRPr="00920E5B" w:rsidRDefault="00CC25F7" w:rsidP="00CC25F7">
      <w:pPr>
        <w:pStyle w:val="a5"/>
        <w:numPr>
          <w:ilvl w:val="0"/>
          <w:numId w:val="25"/>
        </w:numPr>
        <w:tabs>
          <w:tab w:val="left" w:pos="567"/>
        </w:tabs>
        <w:spacing w:before="120" w:after="120"/>
        <w:ind w:left="567" w:right="259" w:hanging="441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Держите руки и ноги на достаточном удалении от вращающихся деталей устройства.</w:t>
      </w:r>
    </w:p>
    <w:p w14:paraId="25FBFC05" w14:textId="77777777" w:rsidR="00B52605" w:rsidRPr="00920E5B" w:rsidRDefault="00B52605" w:rsidP="00E851B8">
      <w:pPr>
        <w:pStyle w:val="a5"/>
        <w:numPr>
          <w:ilvl w:val="0"/>
          <w:numId w:val="25"/>
        </w:numPr>
        <w:tabs>
          <w:tab w:val="left" w:pos="567"/>
        </w:tabs>
        <w:spacing w:before="120" w:after="120"/>
        <w:ind w:left="567" w:right="259" w:hanging="441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Поддерживайте разгрузочный желоб в чистоте.</w:t>
      </w:r>
    </w:p>
    <w:p w14:paraId="4F000151" w14:textId="77777777" w:rsidR="00B52605" w:rsidRPr="00920E5B" w:rsidRDefault="00B52605" w:rsidP="00E851B8">
      <w:pPr>
        <w:pStyle w:val="a5"/>
        <w:numPr>
          <w:ilvl w:val="0"/>
          <w:numId w:val="25"/>
        </w:numPr>
        <w:tabs>
          <w:tab w:val="left" w:pos="567"/>
        </w:tabs>
        <w:spacing w:before="120" w:after="120"/>
        <w:ind w:left="567" w:right="259" w:hanging="441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Не скашивайте влажную траву.</w:t>
      </w:r>
    </w:p>
    <w:p w14:paraId="4E3F4E6D" w14:textId="77777777" w:rsidR="00B52605" w:rsidRPr="00920E5B" w:rsidRDefault="00B52605" w:rsidP="00E851B8">
      <w:pPr>
        <w:pStyle w:val="a5"/>
        <w:numPr>
          <w:ilvl w:val="0"/>
          <w:numId w:val="25"/>
        </w:numPr>
        <w:tabs>
          <w:tab w:val="left" w:pos="567"/>
        </w:tabs>
        <w:spacing w:before="120" w:after="120"/>
        <w:ind w:left="567" w:right="259" w:hanging="441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Для безопасного покоса еще не кошеной или густой травы необходимо установить максимально возможную высоту на шкале покоса травы.</w:t>
      </w:r>
    </w:p>
    <w:p w14:paraId="6DB088CE" w14:textId="77777777" w:rsidR="00B52605" w:rsidRPr="00920E5B" w:rsidRDefault="00B52605" w:rsidP="00E851B8">
      <w:pPr>
        <w:pStyle w:val="a5"/>
        <w:numPr>
          <w:ilvl w:val="0"/>
          <w:numId w:val="25"/>
        </w:numPr>
        <w:tabs>
          <w:tab w:val="left" w:pos="567"/>
        </w:tabs>
        <w:spacing w:before="120" w:after="120"/>
        <w:ind w:left="567" w:right="259" w:hanging="441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 xml:space="preserve">Очищайте нижнюю часть платформы газонокосилки после каждого </w:t>
      </w:r>
      <w:r w:rsidRPr="00920E5B">
        <w:rPr>
          <w:rFonts w:ascii="Arial" w:hAnsi="Arial" w:cs="Arial"/>
          <w:sz w:val="24"/>
          <w:szCs w:val="24"/>
        </w:rPr>
        <w:t>использования. Удаляйте обрезки травы, листья, грязь и другой мусор.</w:t>
      </w:r>
    </w:p>
    <w:p w14:paraId="287D458B" w14:textId="77777777" w:rsidR="00B52605" w:rsidRPr="00920E5B" w:rsidRDefault="00B52605" w:rsidP="00E851B8">
      <w:pPr>
        <w:pStyle w:val="1"/>
        <w:numPr>
          <w:ilvl w:val="0"/>
          <w:numId w:val="2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920E5B">
        <w:rPr>
          <w:sz w:val="24"/>
          <w:szCs w:val="24"/>
        </w:rPr>
        <w:t>ТЕХНИЧЕСКОЕ ОБСЛУЖИВАНИЕ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920E5B" w:rsidRPr="00920E5B" w14:paraId="329C4FC9" w14:textId="77777777" w:rsidTr="004536BB">
        <w:tc>
          <w:tcPr>
            <w:tcW w:w="4737" w:type="dxa"/>
            <w:shd w:val="clear" w:color="auto" w:fill="000000" w:themeFill="text1"/>
          </w:tcPr>
          <w:p w14:paraId="68E19EF7" w14:textId="77777777" w:rsidR="00B52605" w:rsidRPr="00920E5B" w:rsidRDefault="00B52605" w:rsidP="00BC6313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0E5B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70FC6675" wp14:editId="1DF37A29">
                  <wp:extent cx="176331" cy="155275"/>
                  <wp:effectExtent l="0" t="0" r="0" b="0"/>
                  <wp:docPr id="606" name="Рисунок 6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20E5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920E5B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B52605" w:rsidRPr="00920E5B" w14:paraId="6B2BD0AF" w14:textId="77777777" w:rsidTr="004536BB">
        <w:tc>
          <w:tcPr>
            <w:tcW w:w="4737" w:type="dxa"/>
          </w:tcPr>
          <w:p w14:paraId="31AD94A2" w14:textId="77777777" w:rsidR="00B52605" w:rsidRPr="00920E5B" w:rsidRDefault="00B52605" w:rsidP="00CC25F7">
            <w:pPr>
              <w:ind w:left="-109" w:right="-13"/>
              <w:jc w:val="both"/>
              <w:rPr>
                <w:rFonts w:ascii="Arial" w:hAnsi="Arial" w:cs="Arial"/>
                <w:szCs w:val="24"/>
                <w:lang w:val="ru-RU"/>
              </w:rPr>
            </w:pPr>
            <w:r w:rsidRPr="00920E5B">
              <w:rPr>
                <w:rFonts w:ascii="Arial" w:hAnsi="Arial" w:cs="Arial"/>
                <w:szCs w:val="24"/>
                <w:lang w:val="ru-RU"/>
              </w:rPr>
              <w:t>Перед проведением технического обслуживания извлеките ключ безопасности и аккумулятор из устройства.</w:t>
            </w:r>
          </w:p>
        </w:tc>
      </w:tr>
    </w:tbl>
    <w:p w14:paraId="0AF1AE82" w14:textId="77777777" w:rsidR="00B52605" w:rsidRPr="00920E5B" w:rsidRDefault="00B52605" w:rsidP="00BC6313">
      <w:pPr>
        <w:ind w:left="126"/>
        <w:rPr>
          <w:rFonts w:ascii="Arial" w:hAnsi="Arial" w:cs="Arial"/>
          <w:i/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920E5B" w:rsidRPr="00920E5B" w14:paraId="120134CB" w14:textId="77777777" w:rsidTr="004536BB">
        <w:tc>
          <w:tcPr>
            <w:tcW w:w="4737" w:type="dxa"/>
            <w:shd w:val="clear" w:color="auto" w:fill="000000" w:themeFill="text1"/>
          </w:tcPr>
          <w:p w14:paraId="74C0581D" w14:textId="77777777" w:rsidR="00B52605" w:rsidRPr="00920E5B" w:rsidRDefault="00B52605" w:rsidP="00BC6313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0E5B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20A240DA" wp14:editId="0B9EA964">
                  <wp:extent cx="176331" cy="155275"/>
                  <wp:effectExtent l="0" t="0" r="0" b="0"/>
                  <wp:docPr id="607" name="Рисунок 6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20E5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920E5B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B52605" w:rsidRPr="00920E5B" w14:paraId="32E8F0CB" w14:textId="77777777" w:rsidTr="004536BB">
        <w:tc>
          <w:tcPr>
            <w:tcW w:w="4737" w:type="dxa"/>
          </w:tcPr>
          <w:p w14:paraId="535304B8" w14:textId="77777777" w:rsidR="00B52605" w:rsidRPr="00920E5B" w:rsidRDefault="00CC25F7" w:rsidP="00CC25F7">
            <w:pPr>
              <w:widowControl/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  <w:lang w:val="ru-RU" w:bidi="ar-SA"/>
              </w:rPr>
            </w:pPr>
            <w:r w:rsidRPr="00920E5B">
              <w:rPr>
                <w:rFonts w:ascii="Arial" w:eastAsia="Calibri" w:hAnsi="Arial" w:cs="Arial"/>
                <w:szCs w:val="24"/>
                <w:lang w:val="ru-RU" w:bidi="ar-SA"/>
              </w:rPr>
              <w:t xml:space="preserve">Следите, чтобы </w:t>
            </w:r>
            <w:proofErr w:type="gramStart"/>
            <w:r w:rsidRPr="00920E5B">
              <w:rPr>
                <w:rFonts w:ascii="Arial" w:eastAsia="Calibri" w:hAnsi="Arial" w:cs="Arial"/>
                <w:szCs w:val="24"/>
                <w:lang w:val="ru-RU" w:bidi="ar-SA"/>
              </w:rPr>
              <w:t>в  двигатель</w:t>
            </w:r>
            <w:proofErr w:type="gramEnd"/>
            <w:r w:rsidRPr="00920E5B">
              <w:rPr>
                <w:rFonts w:ascii="Arial" w:eastAsia="Calibri" w:hAnsi="Arial" w:cs="Arial"/>
                <w:szCs w:val="24"/>
                <w:lang w:val="ru-RU" w:bidi="ar-SA"/>
              </w:rPr>
              <w:t xml:space="preserve"> и аккумулятор не попадали  трава, листья и любые жидкости.</w:t>
            </w:r>
          </w:p>
        </w:tc>
      </w:tr>
    </w:tbl>
    <w:p w14:paraId="2D6A6F71" w14:textId="77777777" w:rsidR="00B52605" w:rsidRPr="00920E5B" w:rsidRDefault="00B52605" w:rsidP="00BC6313">
      <w:pPr>
        <w:ind w:left="126"/>
        <w:rPr>
          <w:rFonts w:ascii="Arial" w:hAnsi="Arial" w:cs="Arial"/>
          <w:i/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920E5B" w:rsidRPr="00920E5B" w14:paraId="6D96B29C" w14:textId="77777777" w:rsidTr="004536BB">
        <w:tc>
          <w:tcPr>
            <w:tcW w:w="4737" w:type="dxa"/>
            <w:shd w:val="clear" w:color="auto" w:fill="000000" w:themeFill="text1"/>
          </w:tcPr>
          <w:p w14:paraId="674217C4" w14:textId="77777777" w:rsidR="00B52605" w:rsidRPr="00920E5B" w:rsidRDefault="00B52605" w:rsidP="00BC6313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920E5B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60D50BA9" wp14:editId="682D4449">
                  <wp:extent cx="176331" cy="155275"/>
                  <wp:effectExtent l="0" t="0" r="0" b="0"/>
                  <wp:docPr id="621" name="Рисунок 6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20E5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="00CC25F7" w:rsidRPr="00920E5B">
              <w:rPr>
                <w:rFonts w:ascii="Arial" w:hAnsi="Arial" w:cs="Arial"/>
                <w:b/>
                <w:sz w:val="24"/>
                <w:szCs w:val="24"/>
                <w:lang w:val="ru-RU"/>
              </w:rPr>
              <w:t>ВНИМАНИЕ</w:t>
            </w:r>
          </w:p>
        </w:tc>
      </w:tr>
      <w:tr w:rsidR="00CC25F7" w:rsidRPr="00920E5B" w14:paraId="77C8AC0C" w14:textId="77777777" w:rsidTr="004536BB">
        <w:tc>
          <w:tcPr>
            <w:tcW w:w="4737" w:type="dxa"/>
          </w:tcPr>
          <w:p w14:paraId="494F06E7" w14:textId="77777777" w:rsidR="00CC25F7" w:rsidRPr="00920E5B" w:rsidRDefault="00CC25F7" w:rsidP="00E72E5C">
            <w:pPr>
              <w:spacing w:before="3"/>
              <w:ind w:left="-109" w:right="-1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0E5B">
              <w:rPr>
                <w:rFonts w:ascii="Arial" w:hAnsi="Arial" w:cs="Arial"/>
                <w:szCs w:val="24"/>
                <w:lang w:val="ru-RU"/>
              </w:rPr>
              <w:t>Используйте оригинальные запасные части и комплектующие от производителя.</w:t>
            </w:r>
          </w:p>
        </w:tc>
      </w:tr>
    </w:tbl>
    <w:p w14:paraId="687D4A48" w14:textId="77777777" w:rsidR="00B52605" w:rsidRPr="00920E5B" w:rsidRDefault="00B52605" w:rsidP="00BC6313">
      <w:pPr>
        <w:ind w:left="126"/>
        <w:rPr>
          <w:rFonts w:ascii="Arial" w:hAnsi="Arial" w:cs="Arial"/>
          <w:i/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920E5B" w:rsidRPr="00920E5B" w14:paraId="3A8E192A" w14:textId="77777777" w:rsidTr="004536BB">
        <w:tc>
          <w:tcPr>
            <w:tcW w:w="4737" w:type="dxa"/>
            <w:shd w:val="clear" w:color="auto" w:fill="000000" w:themeFill="text1"/>
          </w:tcPr>
          <w:p w14:paraId="2997AB29" w14:textId="77777777" w:rsidR="00B52605" w:rsidRPr="00920E5B" w:rsidRDefault="00B52605" w:rsidP="00BC6313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0E5B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2BA181F5" wp14:editId="6E035AE2">
                  <wp:extent cx="176331" cy="155275"/>
                  <wp:effectExtent l="0" t="0" r="0" b="0"/>
                  <wp:docPr id="609" name="Рисунок 6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20E5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="00CC25F7" w:rsidRPr="00920E5B">
              <w:rPr>
                <w:rFonts w:ascii="Arial" w:hAnsi="Arial" w:cs="Arial"/>
                <w:b/>
                <w:sz w:val="24"/>
                <w:szCs w:val="24"/>
                <w:lang w:val="ru-RU"/>
              </w:rPr>
              <w:t>ВНИМАНИЕ</w:t>
            </w:r>
          </w:p>
        </w:tc>
      </w:tr>
      <w:tr w:rsidR="00CC25F7" w:rsidRPr="00920E5B" w14:paraId="4FDA7627" w14:textId="77777777" w:rsidTr="004536BB">
        <w:tc>
          <w:tcPr>
            <w:tcW w:w="4737" w:type="dxa"/>
          </w:tcPr>
          <w:p w14:paraId="78682EDB" w14:textId="77777777" w:rsidR="00CC25F7" w:rsidRPr="00920E5B" w:rsidRDefault="00CC25F7" w:rsidP="00E72E5C">
            <w:pPr>
              <w:spacing w:before="3"/>
              <w:ind w:left="-109" w:right="-1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0E5B">
              <w:rPr>
                <w:rFonts w:ascii="Arial" w:hAnsi="Arial" w:cs="Arial"/>
                <w:szCs w:val="24"/>
                <w:lang w:val="ru-RU"/>
              </w:rPr>
              <w:t xml:space="preserve">Никогда не допускайте контакта тормозной жидкости, бензина, продуктов на основе </w:t>
            </w:r>
            <w:proofErr w:type="gramStart"/>
            <w:r w:rsidRPr="00920E5B">
              <w:rPr>
                <w:rFonts w:ascii="Arial" w:hAnsi="Arial" w:cs="Arial"/>
                <w:szCs w:val="24"/>
                <w:lang w:val="ru-RU"/>
              </w:rPr>
              <w:t>нефти,  масел</w:t>
            </w:r>
            <w:proofErr w:type="gramEnd"/>
            <w:r w:rsidRPr="00920E5B">
              <w:rPr>
                <w:rFonts w:ascii="Arial" w:hAnsi="Arial" w:cs="Arial"/>
                <w:szCs w:val="24"/>
                <w:lang w:val="ru-RU"/>
              </w:rPr>
              <w:t xml:space="preserve"> и т.д. с пластиковыми деталями устройства. Химические вещества могут повредить, ослабить или разрушить пластик, что в результате может привести к выходу из строя устройства и </w:t>
            </w:r>
            <w:proofErr w:type="gramStart"/>
            <w:r w:rsidRPr="00920E5B">
              <w:rPr>
                <w:rFonts w:ascii="Arial" w:hAnsi="Arial" w:cs="Arial"/>
                <w:szCs w:val="24"/>
                <w:lang w:val="ru-RU"/>
              </w:rPr>
              <w:t>получению  серьезной</w:t>
            </w:r>
            <w:proofErr w:type="gramEnd"/>
            <w:r w:rsidRPr="00920E5B">
              <w:rPr>
                <w:rFonts w:ascii="Arial" w:hAnsi="Arial" w:cs="Arial"/>
                <w:szCs w:val="24"/>
                <w:lang w:val="ru-RU"/>
              </w:rPr>
              <w:t xml:space="preserve"> травмы.</w:t>
            </w:r>
          </w:p>
        </w:tc>
      </w:tr>
    </w:tbl>
    <w:p w14:paraId="0AF393E8" w14:textId="77777777" w:rsidR="00B52605" w:rsidRPr="00920E5B" w:rsidRDefault="00B52605" w:rsidP="00BC6313">
      <w:pPr>
        <w:ind w:left="126"/>
        <w:rPr>
          <w:rFonts w:ascii="Arial" w:hAnsi="Arial" w:cs="Arial"/>
          <w:i/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920E5B" w:rsidRPr="00920E5B" w14:paraId="222D9AC3" w14:textId="77777777" w:rsidTr="004536BB">
        <w:tc>
          <w:tcPr>
            <w:tcW w:w="4737" w:type="dxa"/>
            <w:shd w:val="clear" w:color="auto" w:fill="000000" w:themeFill="text1"/>
          </w:tcPr>
          <w:p w14:paraId="3D7DE7AD" w14:textId="77777777" w:rsidR="00B52605" w:rsidRPr="00920E5B" w:rsidRDefault="00B52605" w:rsidP="00BC6313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0E5B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11C289DD" wp14:editId="6F2F9D34">
                  <wp:extent cx="176331" cy="155275"/>
                  <wp:effectExtent l="0" t="0" r="0" b="0"/>
                  <wp:docPr id="613" name="Рисунок 6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20E5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="00CC25F7" w:rsidRPr="00920E5B">
              <w:rPr>
                <w:rFonts w:ascii="Arial" w:hAnsi="Arial" w:cs="Arial"/>
                <w:b/>
                <w:sz w:val="24"/>
                <w:szCs w:val="24"/>
                <w:lang w:val="ru-RU"/>
              </w:rPr>
              <w:t>ВНИМАНИЕ</w:t>
            </w:r>
          </w:p>
        </w:tc>
      </w:tr>
      <w:tr w:rsidR="00920E5B" w:rsidRPr="00920E5B" w14:paraId="1A096D85" w14:textId="77777777" w:rsidTr="004536BB">
        <w:tc>
          <w:tcPr>
            <w:tcW w:w="4737" w:type="dxa"/>
          </w:tcPr>
          <w:p w14:paraId="4A96E62F" w14:textId="77777777" w:rsidR="00B52605" w:rsidRPr="00920E5B" w:rsidRDefault="00B52605" w:rsidP="00CC25F7">
            <w:pPr>
              <w:ind w:left="-109" w:right="-13"/>
              <w:jc w:val="both"/>
              <w:rPr>
                <w:rFonts w:ascii="Arial" w:hAnsi="Arial" w:cs="Arial"/>
                <w:szCs w:val="24"/>
                <w:lang w:val="ru-RU"/>
              </w:rPr>
            </w:pPr>
            <w:r w:rsidRPr="00920E5B">
              <w:rPr>
                <w:rFonts w:ascii="Arial" w:hAnsi="Arial" w:cs="Arial"/>
                <w:szCs w:val="24"/>
                <w:lang w:val="ru-RU"/>
              </w:rPr>
              <w:t>Не используйте концентрированные растворители или моющие средства для очистки пластмассового корпуса или деталей.</w:t>
            </w:r>
          </w:p>
        </w:tc>
      </w:tr>
    </w:tbl>
    <w:p w14:paraId="76BB55FD" w14:textId="77777777" w:rsidR="00115E32" w:rsidRPr="00920E5B" w:rsidRDefault="00115E32" w:rsidP="00E851B8">
      <w:pPr>
        <w:pStyle w:val="2"/>
        <w:numPr>
          <w:ilvl w:val="1"/>
          <w:numId w:val="26"/>
        </w:numPr>
        <w:tabs>
          <w:tab w:val="left" w:pos="637"/>
          <w:tab w:val="left" w:pos="638"/>
        </w:tabs>
        <w:spacing w:before="120" w:after="120"/>
        <w:ind w:right="217"/>
        <w:rPr>
          <w:i/>
          <w:sz w:val="24"/>
          <w:szCs w:val="24"/>
        </w:rPr>
      </w:pPr>
      <w:r w:rsidRPr="00920E5B">
        <w:rPr>
          <w:sz w:val="24"/>
          <w:szCs w:val="24"/>
        </w:rPr>
        <w:t>ОБЩЕЕ ТЕХНИЧЕСКОЕ ОБСЛУЖИВАНИЕ</w:t>
      </w:r>
    </w:p>
    <w:p w14:paraId="0BDEC07A" w14:textId="77777777" w:rsidR="00115E32" w:rsidRPr="00920E5B" w:rsidRDefault="00115E32" w:rsidP="00E851B8">
      <w:pPr>
        <w:pStyle w:val="a5"/>
        <w:numPr>
          <w:ilvl w:val="0"/>
          <w:numId w:val="25"/>
        </w:numPr>
        <w:tabs>
          <w:tab w:val="left" w:pos="354"/>
        </w:tabs>
        <w:spacing w:before="120" w:after="120"/>
        <w:ind w:right="217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Перед каждым использованием проверяйте устройство на наличие поврежденных, отсутствующих или незакрепленных деталей, таких как винты, гайки, болты и крышки.</w:t>
      </w:r>
    </w:p>
    <w:p w14:paraId="7B8ABBA5" w14:textId="77777777" w:rsidR="00115E32" w:rsidRPr="00920E5B" w:rsidRDefault="00115E32" w:rsidP="00E851B8">
      <w:pPr>
        <w:pStyle w:val="a5"/>
        <w:numPr>
          <w:ilvl w:val="0"/>
          <w:numId w:val="25"/>
        </w:numPr>
        <w:tabs>
          <w:tab w:val="left" w:pos="354"/>
        </w:tabs>
        <w:spacing w:before="120" w:after="120"/>
        <w:ind w:right="217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Правильно затяните все крепления и крышки.</w:t>
      </w:r>
    </w:p>
    <w:p w14:paraId="144D930B" w14:textId="77777777" w:rsidR="00115E32" w:rsidRPr="00920E5B" w:rsidRDefault="00115E32" w:rsidP="00E851B8">
      <w:pPr>
        <w:pStyle w:val="a5"/>
        <w:numPr>
          <w:ilvl w:val="0"/>
          <w:numId w:val="25"/>
        </w:numPr>
        <w:tabs>
          <w:tab w:val="left" w:pos="354"/>
        </w:tabs>
        <w:spacing w:before="120" w:after="120"/>
        <w:ind w:right="217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 xml:space="preserve">Очистите устройство с помощью сухой ткани. Не используйте воду </w:t>
      </w:r>
      <w:r w:rsidR="00CC25F7" w:rsidRPr="00920E5B">
        <w:rPr>
          <w:rFonts w:ascii="Arial" w:hAnsi="Arial" w:cs="Arial"/>
          <w:sz w:val="24"/>
          <w:szCs w:val="24"/>
        </w:rPr>
        <w:t xml:space="preserve">для очистки </w:t>
      </w:r>
      <w:proofErr w:type="spellStart"/>
      <w:r w:rsidR="00CC25F7" w:rsidRPr="00920E5B">
        <w:rPr>
          <w:rFonts w:ascii="Arial" w:hAnsi="Arial" w:cs="Arial"/>
          <w:sz w:val="24"/>
          <w:szCs w:val="24"/>
        </w:rPr>
        <w:t>батарееприемника</w:t>
      </w:r>
      <w:proofErr w:type="spellEnd"/>
      <w:r w:rsidR="00CC25F7" w:rsidRPr="00920E5B">
        <w:rPr>
          <w:rFonts w:ascii="Arial" w:hAnsi="Arial" w:cs="Arial"/>
          <w:sz w:val="24"/>
          <w:szCs w:val="24"/>
        </w:rPr>
        <w:t xml:space="preserve"> и токопроводящих элементов.</w:t>
      </w:r>
    </w:p>
    <w:p w14:paraId="7F0EC843" w14:textId="77777777" w:rsidR="00115E32" w:rsidRPr="00920E5B" w:rsidRDefault="00115E32" w:rsidP="00E851B8">
      <w:pPr>
        <w:pStyle w:val="2"/>
        <w:numPr>
          <w:ilvl w:val="1"/>
          <w:numId w:val="26"/>
        </w:numPr>
        <w:tabs>
          <w:tab w:val="left" w:pos="637"/>
          <w:tab w:val="left" w:pos="638"/>
        </w:tabs>
        <w:spacing w:before="120" w:after="120"/>
        <w:ind w:right="217"/>
        <w:jc w:val="both"/>
        <w:rPr>
          <w:sz w:val="24"/>
          <w:szCs w:val="24"/>
        </w:rPr>
      </w:pPr>
      <w:r w:rsidRPr="00920E5B">
        <w:rPr>
          <w:sz w:val="24"/>
          <w:szCs w:val="24"/>
        </w:rPr>
        <w:t>СМАЗКА</w:t>
      </w:r>
      <w:r w:rsidR="005207C3" w:rsidRPr="00920E5B">
        <w:rPr>
          <w:sz w:val="24"/>
          <w:szCs w:val="24"/>
          <w:lang w:val="en-US"/>
        </w:rPr>
        <w:t xml:space="preserve"> </w:t>
      </w:r>
      <w:r w:rsidR="005207C3" w:rsidRPr="00920E5B">
        <w:rPr>
          <w:sz w:val="24"/>
          <w:szCs w:val="24"/>
        </w:rPr>
        <w:t>ПОДШИПНИКОВ</w:t>
      </w:r>
    </w:p>
    <w:p w14:paraId="7525A62D" w14:textId="77777777" w:rsidR="00115E32" w:rsidRPr="00920E5B" w:rsidRDefault="00CC25F7" w:rsidP="00BC6313">
      <w:pPr>
        <w:pStyle w:val="a3"/>
        <w:spacing w:before="120" w:after="120"/>
        <w:ind w:left="126" w:right="217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При обычных условиях эксплуатации смазывать подшипники не требуется.</w:t>
      </w:r>
    </w:p>
    <w:p w14:paraId="406505A8" w14:textId="77777777" w:rsidR="00CC25F7" w:rsidRPr="00920E5B" w:rsidRDefault="00CC25F7" w:rsidP="00BC6313">
      <w:pPr>
        <w:pStyle w:val="a3"/>
        <w:spacing w:before="120" w:after="120"/>
        <w:ind w:left="126" w:right="217"/>
        <w:jc w:val="both"/>
        <w:rPr>
          <w:rFonts w:ascii="Arial" w:hAnsi="Arial" w:cs="Arial"/>
          <w:sz w:val="24"/>
          <w:szCs w:val="24"/>
        </w:rPr>
      </w:pPr>
    </w:p>
    <w:p w14:paraId="7E96DADD" w14:textId="77777777" w:rsidR="00CC25F7" w:rsidRPr="00920E5B" w:rsidRDefault="00CC25F7" w:rsidP="00BC6313">
      <w:pPr>
        <w:pStyle w:val="a3"/>
        <w:spacing w:before="120" w:after="120"/>
        <w:ind w:left="126" w:right="217"/>
        <w:jc w:val="both"/>
        <w:rPr>
          <w:rFonts w:ascii="Arial" w:hAnsi="Arial" w:cs="Arial"/>
          <w:sz w:val="24"/>
          <w:szCs w:val="24"/>
        </w:rPr>
      </w:pPr>
    </w:p>
    <w:p w14:paraId="7C575282" w14:textId="77777777" w:rsidR="00CC25F7" w:rsidRPr="00920E5B" w:rsidRDefault="00CC25F7" w:rsidP="00BC6313">
      <w:pPr>
        <w:pStyle w:val="a3"/>
        <w:spacing w:before="120" w:after="120"/>
        <w:ind w:left="126" w:right="217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920E5B" w:rsidRPr="00920E5B" w14:paraId="0C84F2E3" w14:textId="77777777" w:rsidTr="004536BB">
        <w:tc>
          <w:tcPr>
            <w:tcW w:w="4737" w:type="dxa"/>
            <w:shd w:val="clear" w:color="auto" w:fill="000000" w:themeFill="text1"/>
          </w:tcPr>
          <w:p w14:paraId="3D0539BE" w14:textId="77777777" w:rsidR="00115E32" w:rsidRPr="00920E5B" w:rsidRDefault="00115E32" w:rsidP="00BC6313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0E5B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10AEBD65" wp14:editId="1AA47594">
                  <wp:extent cx="176331" cy="155275"/>
                  <wp:effectExtent l="0" t="0" r="0" b="0"/>
                  <wp:docPr id="614" name="Рисунок 6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20E5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920E5B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920E5B" w:rsidRPr="00920E5B" w14:paraId="72F51101" w14:textId="77777777" w:rsidTr="004536BB">
        <w:tc>
          <w:tcPr>
            <w:tcW w:w="4737" w:type="dxa"/>
          </w:tcPr>
          <w:p w14:paraId="63669F2B" w14:textId="77777777" w:rsidR="00CC25F7" w:rsidRPr="00920E5B" w:rsidRDefault="00CC25F7" w:rsidP="00E72E5C">
            <w:pPr>
              <w:spacing w:before="3"/>
              <w:ind w:left="-109" w:right="-1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bookmarkStart w:id="40" w:name="_Hlk519849"/>
            <w:r w:rsidRPr="00920E5B">
              <w:rPr>
                <w:rFonts w:ascii="Arial" w:hAnsi="Arial" w:cs="Arial"/>
                <w:szCs w:val="24"/>
                <w:lang w:val="ru-RU"/>
              </w:rPr>
              <w:t xml:space="preserve">Не используйте смазку для обслуживания колес. Смазка может привести к выходу из строя </w:t>
            </w:r>
            <w:proofErr w:type="gramStart"/>
            <w:r w:rsidRPr="00920E5B">
              <w:rPr>
                <w:rFonts w:ascii="Arial" w:hAnsi="Arial" w:cs="Arial"/>
                <w:szCs w:val="24"/>
                <w:lang w:val="ru-RU"/>
              </w:rPr>
              <w:t>одного  из</w:t>
            </w:r>
            <w:proofErr w:type="gramEnd"/>
            <w:r w:rsidRPr="00920E5B">
              <w:rPr>
                <w:rFonts w:ascii="Arial" w:hAnsi="Arial" w:cs="Arial"/>
                <w:szCs w:val="24"/>
                <w:lang w:val="ru-RU"/>
              </w:rPr>
              <w:t xml:space="preserve"> компонентов колеса во время использования, что может привести к серьезным травмам пользователя и/или повреждению косилки и иного имущества</w:t>
            </w:r>
            <w:bookmarkEnd w:id="40"/>
            <w:r w:rsidRPr="00920E5B">
              <w:rPr>
                <w:rFonts w:ascii="Arial" w:hAnsi="Arial" w:cs="Arial"/>
                <w:szCs w:val="24"/>
                <w:lang w:val="ru-RU"/>
              </w:rPr>
              <w:t>.</w:t>
            </w:r>
          </w:p>
        </w:tc>
      </w:tr>
    </w:tbl>
    <w:p w14:paraId="3E9A5224" w14:textId="77777777" w:rsidR="00115E32" w:rsidRPr="00920E5B" w:rsidRDefault="00115E32" w:rsidP="00E851B8">
      <w:pPr>
        <w:pStyle w:val="2"/>
        <w:numPr>
          <w:ilvl w:val="1"/>
          <w:numId w:val="26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920E5B">
        <w:rPr>
          <w:sz w:val="24"/>
          <w:szCs w:val="24"/>
        </w:rPr>
        <w:t>ЗАМЕНА НОЖА</w:t>
      </w:r>
    </w:p>
    <w:p w14:paraId="414E15CE" w14:textId="77777777" w:rsidR="00115E32" w:rsidRPr="00920E5B" w:rsidRDefault="003E2561" w:rsidP="004536BB">
      <w:pPr>
        <w:spacing w:before="120" w:after="120"/>
        <w:ind w:left="126"/>
        <w:rPr>
          <w:rFonts w:ascii="Arial" w:hAnsi="Arial" w:cs="Arial"/>
          <w:i/>
          <w:sz w:val="24"/>
          <w:szCs w:val="24"/>
        </w:rPr>
      </w:pPr>
      <w:r w:rsidRPr="00920E5B">
        <w:rPr>
          <w:rFonts w:ascii="Arial" w:hAnsi="Arial" w:cs="Arial"/>
          <w:i/>
          <w:sz w:val="24"/>
          <w:szCs w:val="24"/>
        </w:rPr>
        <w:t xml:space="preserve">Рисунок </w:t>
      </w:r>
      <w:r w:rsidR="00347145" w:rsidRPr="00920E5B">
        <w:rPr>
          <w:rFonts w:ascii="Arial" w:hAnsi="Arial" w:cs="Arial"/>
          <w:i/>
          <w:sz w:val="24"/>
          <w:szCs w:val="24"/>
        </w:rPr>
        <w:t>10</w:t>
      </w:r>
      <w:r w:rsidR="00115E32" w:rsidRPr="00920E5B">
        <w:rPr>
          <w:rFonts w:ascii="Arial" w:hAnsi="Arial" w:cs="Arial"/>
          <w:i/>
          <w:sz w:val="24"/>
          <w:szCs w:val="24"/>
        </w:rPr>
        <w:t>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920E5B" w:rsidRPr="00920E5B" w14:paraId="0E533195" w14:textId="77777777" w:rsidTr="004536BB">
        <w:tc>
          <w:tcPr>
            <w:tcW w:w="4737" w:type="dxa"/>
            <w:shd w:val="clear" w:color="auto" w:fill="000000" w:themeFill="text1"/>
          </w:tcPr>
          <w:p w14:paraId="6BA75ACC" w14:textId="77777777" w:rsidR="00115E32" w:rsidRPr="00920E5B" w:rsidRDefault="00115E32" w:rsidP="00BC6313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0E5B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323F76D9" wp14:editId="47BF32A1">
                  <wp:extent cx="176331" cy="155275"/>
                  <wp:effectExtent l="0" t="0" r="0" b="0"/>
                  <wp:docPr id="618" name="Рисунок 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20E5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920E5B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CC25F7" w:rsidRPr="00920E5B" w14:paraId="6593B6E4" w14:textId="77777777" w:rsidTr="004536BB">
        <w:tc>
          <w:tcPr>
            <w:tcW w:w="4737" w:type="dxa"/>
          </w:tcPr>
          <w:p w14:paraId="28A1E324" w14:textId="77777777" w:rsidR="00CC25F7" w:rsidRPr="00920E5B" w:rsidRDefault="00CC25F7" w:rsidP="00E72E5C">
            <w:pPr>
              <w:spacing w:before="3"/>
              <w:ind w:left="-109" w:right="-1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0E5B">
              <w:rPr>
                <w:rFonts w:ascii="Arial" w:hAnsi="Arial" w:cs="Arial"/>
                <w:szCs w:val="24"/>
                <w:lang w:val="ru-RU"/>
              </w:rPr>
              <w:t xml:space="preserve">Используйте только оригинальные ножи </w:t>
            </w:r>
            <w:proofErr w:type="spellStart"/>
            <w:r w:rsidRPr="00920E5B">
              <w:rPr>
                <w:rFonts w:ascii="Arial" w:hAnsi="Arial" w:cs="Arial"/>
                <w:szCs w:val="24"/>
                <w:lang w:val="ru-RU"/>
              </w:rPr>
              <w:t>Greenworks</w:t>
            </w:r>
            <w:proofErr w:type="spellEnd"/>
            <w:r w:rsidRPr="00920E5B">
              <w:rPr>
                <w:rFonts w:ascii="Arial" w:hAnsi="Arial" w:cs="Arial"/>
                <w:szCs w:val="24"/>
                <w:lang w:val="ru-RU"/>
              </w:rPr>
              <w:t xml:space="preserve">. Замените изношенные и поврежденные ножи, а также их </w:t>
            </w:r>
            <w:proofErr w:type="gramStart"/>
            <w:r w:rsidRPr="00920E5B">
              <w:rPr>
                <w:rFonts w:ascii="Arial" w:hAnsi="Arial" w:cs="Arial"/>
                <w:szCs w:val="24"/>
                <w:lang w:val="ru-RU"/>
              </w:rPr>
              <w:t>крепеж  для</w:t>
            </w:r>
            <w:proofErr w:type="gramEnd"/>
            <w:r w:rsidRPr="00920E5B">
              <w:rPr>
                <w:rFonts w:ascii="Arial" w:hAnsi="Arial" w:cs="Arial"/>
                <w:szCs w:val="24"/>
                <w:lang w:val="ru-RU"/>
              </w:rPr>
              <w:t xml:space="preserve"> дальнейшей безопасной эксплуатации.</w:t>
            </w:r>
          </w:p>
        </w:tc>
      </w:tr>
    </w:tbl>
    <w:p w14:paraId="6EDC285C" w14:textId="77777777" w:rsidR="00115E32" w:rsidRPr="00920E5B" w:rsidRDefault="00115E32" w:rsidP="00BC6313">
      <w:pPr>
        <w:rPr>
          <w:rFonts w:ascii="Arial" w:hAnsi="Arial" w:cs="Arial"/>
          <w:i/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920E5B" w:rsidRPr="00920E5B" w14:paraId="57C073FA" w14:textId="77777777" w:rsidTr="004536BB">
        <w:tc>
          <w:tcPr>
            <w:tcW w:w="4737" w:type="dxa"/>
            <w:shd w:val="clear" w:color="auto" w:fill="000000" w:themeFill="text1"/>
          </w:tcPr>
          <w:p w14:paraId="0F0541F8" w14:textId="77777777" w:rsidR="00115E32" w:rsidRPr="00920E5B" w:rsidRDefault="00115E32" w:rsidP="00BC6313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0E5B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0D06357D" wp14:editId="423EBE92">
                  <wp:extent cx="176331" cy="155275"/>
                  <wp:effectExtent l="0" t="0" r="0" b="0"/>
                  <wp:docPr id="619" name="Рисунок 6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20E5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920E5B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920E5B" w:rsidRPr="00920E5B" w14:paraId="3B2C2D21" w14:textId="77777777" w:rsidTr="004536BB">
        <w:tc>
          <w:tcPr>
            <w:tcW w:w="4737" w:type="dxa"/>
          </w:tcPr>
          <w:p w14:paraId="0D2E1018" w14:textId="77777777" w:rsidR="00CC25F7" w:rsidRPr="00920E5B" w:rsidRDefault="00CC25F7" w:rsidP="00E72E5C">
            <w:pPr>
              <w:spacing w:before="3"/>
              <w:ind w:left="-109" w:right="-1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bookmarkStart w:id="41" w:name="_Hlk520342"/>
            <w:r w:rsidRPr="00920E5B">
              <w:rPr>
                <w:rFonts w:ascii="Arial" w:hAnsi="Arial" w:cs="Arial"/>
                <w:szCs w:val="24"/>
                <w:lang w:val="ru-RU"/>
              </w:rPr>
              <w:t xml:space="preserve">Используйте прочные защитные </w:t>
            </w:r>
            <w:proofErr w:type="gramStart"/>
            <w:r w:rsidRPr="00920E5B">
              <w:rPr>
                <w:rFonts w:ascii="Arial" w:hAnsi="Arial" w:cs="Arial"/>
                <w:szCs w:val="24"/>
                <w:lang w:val="ru-RU"/>
              </w:rPr>
              <w:t>перчатки  или</w:t>
            </w:r>
            <w:proofErr w:type="gramEnd"/>
            <w:r w:rsidRPr="00920E5B">
              <w:rPr>
                <w:rFonts w:ascii="Arial" w:hAnsi="Arial" w:cs="Arial"/>
                <w:szCs w:val="24"/>
                <w:lang w:val="ru-RU"/>
              </w:rPr>
              <w:t xml:space="preserve"> используйте плотную ткань для предотвращения порезов при демонтаже и повторной установке  ножа.</w:t>
            </w:r>
            <w:bookmarkEnd w:id="41"/>
          </w:p>
        </w:tc>
      </w:tr>
    </w:tbl>
    <w:p w14:paraId="28CC1E9C" w14:textId="77777777" w:rsidR="00115E32" w:rsidRPr="00920E5B" w:rsidRDefault="0069556B" w:rsidP="00E851B8">
      <w:pPr>
        <w:numPr>
          <w:ilvl w:val="0"/>
          <w:numId w:val="27"/>
        </w:numPr>
        <w:tabs>
          <w:tab w:val="left" w:pos="567"/>
        </w:tabs>
        <w:spacing w:before="120" w:after="120"/>
        <w:ind w:left="567" w:right="231" w:hanging="441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ru-RU" w:bidi="ar-SA"/>
        </w:rPr>
        <w:pict w14:anchorId="7C21CFC9">
          <v:shape id="Полилиния 331" o:spid="_x0000_s1032" style="position:absolute;left:0;text-align:left;margin-left:202.1pt;margin-top:-35.8pt;width:1.1pt;height:1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" path="m12,20l,20,,,22,,12,20xe" fillcolor="black" stroked="f">
            <v:path arrowok="t" o:connecttype="custom" o:connectlocs="7620,-441960;0,-441960;0,-454660;13970,-454660;7620,-441960" o:connectangles="0,0,0,0,0"/>
            <w10:wrap anchorx="page"/>
          </v:shape>
        </w:pict>
      </w:r>
      <w:r w:rsidR="00115E32" w:rsidRPr="00920E5B">
        <w:rPr>
          <w:rFonts w:ascii="Arial" w:hAnsi="Arial" w:cs="Arial"/>
          <w:sz w:val="24"/>
          <w:szCs w:val="24"/>
        </w:rPr>
        <w:t>Остановите устройство.</w:t>
      </w:r>
    </w:p>
    <w:p w14:paraId="39BF156C" w14:textId="77777777" w:rsidR="00115E32" w:rsidRPr="00920E5B" w:rsidRDefault="00115E32" w:rsidP="00E851B8">
      <w:pPr>
        <w:numPr>
          <w:ilvl w:val="0"/>
          <w:numId w:val="27"/>
        </w:numPr>
        <w:tabs>
          <w:tab w:val="left" w:pos="567"/>
        </w:tabs>
        <w:spacing w:before="120" w:after="120"/>
        <w:ind w:left="567" w:right="231" w:hanging="441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Убедитесь, что ножи полностью остановились.</w:t>
      </w:r>
    </w:p>
    <w:p w14:paraId="72A5A666" w14:textId="77777777" w:rsidR="00115E32" w:rsidRPr="00920E5B" w:rsidRDefault="00115E32" w:rsidP="00E851B8">
      <w:pPr>
        <w:numPr>
          <w:ilvl w:val="0"/>
          <w:numId w:val="27"/>
        </w:numPr>
        <w:tabs>
          <w:tab w:val="left" w:pos="567"/>
        </w:tabs>
        <w:spacing w:before="120" w:after="120"/>
        <w:ind w:left="567" w:right="231" w:hanging="441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Извлеките ключ безопасности и аккумулятор из корпуса устройства.</w:t>
      </w:r>
    </w:p>
    <w:p w14:paraId="57ED92E9" w14:textId="77777777" w:rsidR="00115E32" w:rsidRPr="00920E5B" w:rsidRDefault="00115E32" w:rsidP="00E851B8">
      <w:pPr>
        <w:numPr>
          <w:ilvl w:val="0"/>
          <w:numId w:val="27"/>
        </w:numPr>
        <w:tabs>
          <w:tab w:val="left" w:pos="567"/>
        </w:tabs>
        <w:spacing w:before="120" w:after="120"/>
        <w:ind w:left="567" w:right="231" w:hanging="441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Переверните устройство на бок.</w:t>
      </w:r>
    </w:p>
    <w:p w14:paraId="5029D839" w14:textId="77777777" w:rsidR="00347145" w:rsidRPr="00920E5B" w:rsidRDefault="00347145" w:rsidP="00347145">
      <w:pPr>
        <w:numPr>
          <w:ilvl w:val="0"/>
          <w:numId w:val="27"/>
        </w:numPr>
        <w:tabs>
          <w:tab w:val="left" w:pos="567"/>
        </w:tabs>
        <w:spacing w:before="120" w:after="120"/>
        <w:ind w:left="567" w:right="231" w:hanging="441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Используйте деревянный брусок, чтобы предотвратить движение ножа.</w:t>
      </w:r>
    </w:p>
    <w:p w14:paraId="7058EBE7" w14:textId="77777777" w:rsidR="00115E32" w:rsidRPr="00920E5B" w:rsidRDefault="00115E32" w:rsidP="00347145">
      <w:pPr>
        <w:numPr>
          <w:ilvl w:val="0"/>
          <w:numId w:val="27"/>
        </w:numPr>
        <w:tabs>
          <w:tab w:val="left" w:pos="567"/>
        </w:tabs>
        <w:spacing w:before="120" w:after="120"/>
        <w:ind w:left="567" w:right="231" w:hanging="441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Выкрутите крепежный винт и снимите прокладки с помощью гаечного или торцевого ключа.</w:t>
      </w:r>
    </w:p>
    <w:p w14:paraId="1E5EFE06" w14:textId="77777777" w:rsidR="00115E32" w:rsidRPr="00920E5B" w:rsidRDefault="00115E32" w:rsidP="00E851B8">
      <w:pPr>
        <w:numPr>
          <w:ilvl w:val="0"/>
          <w:numId w:val="27"/>
        </w:numPr>
        <w:tabs>
          <w:tab w:val="left" w:pos="567"/>
        </w:tabs>
        <w:spacing w:before="120" w:after="120"/>
        <w:ind w:left="567" w:right="231" w:hanging="441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Снимите нож.</w:t>
      </w:r>
    </w:p>
    <w:p w14:paraId="3D43DE75" w14:textId="77777777" w:rsidR="00115E32" w:rsidRPr="00920E5B" w:rsidRDefault="00CC25F7" w:rsidP="00E851B8">
      <w:pPr>
        <w:numPr>
          <w:ilvl w:val="0"/>
          <w:numId w:val="27"/>
        </w:numPr>
        <w:tabs>
          <w:tab w:val="left" w:pos="567"/>
        </w:tabs>
        <w:spacing w:before="120" w:after="120"/>
        <w:ind w:left="567" w:right="231" w:hanging="441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Установите новый нож на оси устройства.</w:t>
      </w:r>
    </w:p>
    <w:p w14:paraId="6FBA03C5" w14:textId="77777777" w:rsidR="00CC25F7" w:rsidRPr="00920E5B" w:rsidRDefault="00CC25F7" w:rsidP="00E851B8">
      <w:pPr>
        <w:numPr>
          <w:ilvl w:val="0"/>
          <w:numId w:val="27"/>
        </w:numPr>
        <w:tabs>
          <w:tab w:val="left" w:pos="567"/>
        </w:tabs>
        <w:spacing w:before="120" w:after="120"/>
        <w:ind w:left="567" w:right="231" w:hanging="441"/>
        <w:jc w:val="both"/>
        <w:rPr>
          <w:rFonts w:ascii="Arial" w:hAnsi="Arial" w:cs="Arial"/>
          <w:sz w:val="24"/>
          <w:szCs w:val="24"/>
        </w:rPr>
      </w:pPr>
      <w:r w:rsidRPr="00920E5B">
        <w:rPr>
          <w:rFonts w:ascii="Arial" w:hAnsi="Arial" w:cs="Arial"/>
          <w:sz w:val="24"/>
          <w:szCs w:val="24"/>
        </w:rPr>
        <w:t>Установите прокладки, зафиксируйте их и нож крепежным винтом.</w:t>
      </w:r>
    </w:p>
    <w:p w14:paraId="4E2F9187" w14:textId="77777777" w:rsidR="00115E32" w:rsidRPr="00920E5B" w:rsidRDefault="00115E32" w:rsidP="00E851B8">
      <w:pPr>
        <w:pStyle w:val="2"/>
        <w:numPr>
          <w:ilvl w:val="1"/>
          <w:numId w:val="26"/>
        </w:numPr>
        <w:tabs>
          <w:tab w:val="left" w:pos="637"/>
          <w:tab w:val="left" w:pos="638"/>
        </w:tabs>
        <w:spacing w:before="120" w:after="120"/>
        <w:ind w:right="-7"/>
        <w:jc w:val="both"/>
        <w:rPr>
          <w:sz w:val="24"/>
          <w:szCs w:val="28"/>
        </w:rPr>
      </w:pPr>
      <w:r w:rsidRPr="00920E5B">
        <w:rPr>
          <w:sz w:val="24"/>
          <w:szCs w:val="28"/>
        </w:rPr>
        <w:t>ХРАНЕНИЕ УСТРОЙСТВА</w:t>
      </w:r>
    </w:p>
    <w:p w14:paraId="11EED6B7" w14:textId="77777777" w:rsidR="00F12E38" w:rsidRPr="00920E5B" w:rsidRDefault="00F12E38" w:rsidP="00F12E38">
      <w:pPr>
        <w:pStyle w:val="a5"/>
        <w:numPr>
          <w:ilvl w:val="0"/>
          <w:numId w:val="25"/>
        </w:numPr>
        <w:jc w:val="both"/>
        <w:rPr>
          <w:rFonts w:ascii="Arial" w:hAnsi="Arial" w:cs="Arial"/>
          <w:sz w:val="24"/>
          <w:szCs w:val="28"/>
        </w:rPr>
      </w:pPr>
      <w:r w:rsidRPr="00920E5B">
        <w:rPr>
          <w:rFonts w:ascii="Arial" w:hAnsi="Arial" w:cs="Arial"/>
          <w:sz w:val="24"/>
          <w:szCs w:val="28"/>
        </w:rPr>
        <w:t>Очистите устройство от грязи и травы перед его размещением для сезонного длительного хранения.</w:t>
      </w:r>
    </w:p>
    <w:p w14:paraId="12AFE8D3" w14:textId="77777777" w:rsidR="00115E32" w:rsidRPr="00920E5B" w:rsidRDefault="00115E32" w:rsidP="00E851B8">
      <w:pPr>
        <w:numPr>
          <w:ilvl w:val="0"/>
          <w:numId w:val="25"/>
        </w:numPr>
        <w:tabs>
          <w:tab w:val="left" w:pos="354"/>
        </w:tabs>
        <w:spacing w:before="120" w:after="120"/>
        <w:ind w:right="-7"/>
        <w:jc w:val="both"/>
        <w:rPr>
          <w:rFonts w:ascii="Arial" w:hAnsi="Arial" w:cs="Arial"/>
          <w:sz w:val="24"/>
          <w:szCs w:val="28"/>
        </w:rPr>
      </w:pPr>
      <w:r w:rsidRPr="00920E5B">
        <w:rPr>
          <w:rFonts w:ascii="Arial" w:hAnsi="Arial" w:cs="Arial"/>
          <w:sz w:val="24"/>
          <w:szCs w:val="28"/>
        </w:rPr>
        <w:t>Перед размещением устройства на хранение убедитесь в том, что двигатель остыл.</w:t>
      </w:r>
    </w:p>
    <w:p w14:paraId="01839EED" w14:textId="77777777" w:rsidR="00115E32" w:rsidRPr="00920E5B" w:rsidRDefault="00115E32" w:rsidP="00E851B8">
      <w:pPr>
        <w:numPr>
          <w:ilvl w:val="0"/>
          <w:numId w:val="25"/>
        </w:numPr>
        <w:tabs>
          <w:tab w:val="left" w:pos="354"/>
        </w:tabs>
        <w:spacing w:before="120" w:after="120"/>
        <w:ind w:right="-7"/>
        <w:jc w:val="both"/>
        <w:rPr>
          <w:rFonts w:ascii="Arial" w:hAnsi="Arial" w:cs="Arial"/>
          <w:sz w:val="24"/>
          <w:szCs w:val="28"/>
        </w:rPr>
      </w:pPr>
      <w:r w:rsidRPr="00920E5B">
        <w:rPr>
          <w:rFonts w:ascii="Arial" w:hAnsi="Arial" w:cs="Arial"/>
          <w:sz w:val="24"/>
          <w:szCs w:val="28"/>
        </w:rPr>
        <w:t>Убедитесь, что на устройстве нет незакрепленных или поврежденных деталей. При необходимости выполните следующие действия / инструкции:</w:t>
      </w:r>
    </w:p>
    <w:p w14:paraId="3174AD62" w14:textId="77777777" w:rsidR="00115E32" w:rsidRPr="00920E5B" w:rsidRDefault="00115E32" w:rsidP="00E851B8">
      <w:pPr>
        <w:numPr>
          <w:ilvl w:val="1"/>
          <w:numId w:val="25"/>
        </w:numPr>
        <w:tabs>
          <w:tab w:val="left" w:pos="581"/>
        </w:tabs>
        <w:spacing w:before="120" w:after="120"/>
        <w:ind w:right="-7"/>
        <w:jc w:val="both"/>
        <w:rPr>
          <w:rFonts w:ascii="Arial" w:hAnsi="Arial" w:cs="Arial"/>
          <w:sz w:val="24"/>
          <w:szCs w:val="28"/>
        </w:rPr>
      </w:pPr>
      <w:r w:rsidRPr="00920E5B">
        <w:rPr>
          <w:rFonts w:ascii="Arial" w:hAnsi="Arial" w:cs="Arial"/>
          <w:sz w:val="24"/>
          <w:szCs w:val="28"/>
        </w:rPr>
        <w:t>Замените поврежденные компоненты.</w:t>
      </w:r>
    </w:p>
    <w:p w14:paraId="642C66C9" w14:textId="77777777" w:rsidR="00F12E38" w:rsidRPr="00920E5B" w:rsidRDefault="00115E32" w:rsidP="00F12E38">
      <w:pPr>
        <w:numPr>
          <w:ilvl w:val="1"/>
          <w:numId w:val="25"/>
        </w:numPr>
        <w:tabs>
          <w:tab w:val="left" w:pos="581"/>
        </w:tabs>
        <w:spacing w:before="120" w:after="120"/>
        <w:ind w:right="-7"/>
        <w:jc w:val="both"/>
        <w:rPr>
          <w:rFonts w:ascii="Arial" w:hAnsi="Arial" w:cs="Arial"/>
          <w:sz w:val="24"/>
          <w:szCs w:val="28"/>
        </w:rPr>
      </w:pPr>
      <w:r w:rsidRPr="00920E5B">
        <w:rPr>
          <w:rFonts w:ascii="Arial" w:hAnsi="Arial" w:cs="Arial"/>
          <w:sz w:val="24"/>
          <w:szCs w:val="28"/>
        </w:rPr>
        <w:t>Затяните болты.</w:t>
      </w:r>
    </w:p>
    <w:p w14:paraId="16701EBA" w14:textId="77777777" w:rsidR="00F12E38" w:rsidRPr="00920E5B" w:rsidRDefault="00F12E38" w:rsidP="00F12E38">
      <w:pPr>
        <w:numPr>
          <w:ilvl w:val="1"/>
          <w:numId w:val="25"/>
        </w:numPr>
        <w:tabs>
          <w:tab w:val="left" w:pos="581"/>
        </w:tabs>
        <w:spacing w:before="120" w:after="120"/>
        <w:ind w:right="-7"/>
        <w:jc w:val="both"/>
        <w:rPr>
          <w:rFonts w:ascii="Arial" w:hAnsi="Arial" w:cs="Arial"/>
          <w:sz w:val="24"/>
          <w:szCs w:val="28"/>
        </w:rPr>
      </w:pPr>
      <w:r w:rsidRPr="00920E5B">
        <w:rPr>
          <w:rFonts w:ascii="Arial" w:hAnsi="Arial" w:cs="Arial"/>
          <w:sz w:val="24"/>
          <w:szCs w:val="24"/>
        </w:rPr>
        <w:t>Обратитесь в</w:t>
      </w:r>
      <w:r w:rsidRPr="00920E5B">
        <w:rPr>
          <w:rFonts w:cs="Arial"/>
          <w:sz w:val="24"/>
          <w:szCs w:val="24"/>
        </w:rPr>
        <w:t xml:space="preserve"> </w:t>
      </w:r>
      <w:r w:rsidRPr="00920E5B">
        <w:rPr>
          <w:rFonts w:ascii="Arial" w:hAnsi="Arial" w:cs="Arial"/>
          <w:sz w:val="24"/>
          <w:szCs w:val="24"/>
        </w:rPr>
        <w:t>Авторизированный Сервисный Центр, если вы обнаружили неисправность</w:t>
      </w:r>
      <w:r w:rsidRPr="00920E5B">
        <w:rPr>
          <w:rFonts w:cs="Arial"/>
          <w:sz w:val="24"/>
          <w:szCs w:val="24"/>
        </w:rPr>
        <w:t xml:space="preserve"> </w:t>
      </w:r>
      <w:r w:rsidRPr="00920E5B">
        <w:rPr>
          <w:rFonts w:ascii="Arial" w:hAnsi="Arial" w:cs="Arial"/>
          <w:sz w:val="24"/>
          <w:szCs w:val="24"/>
        </w:rPr>
        <w:t>(повреждение) устройства, которое вы не можете устранить самостоятельно</w:t>
      </w:r>
      <w:r w:rsidR="00541B87" w:rsidRPr="00920E5B">
        <w:rPr>
          <w:rFonts w:ascii="Arial" w:hAnsi="Arial" w:cs="Arial"/>
          <w:sz w:val="24"/>
          <w:szCs w:val="28"/>
        </w:rPr>
        <w:t>.</w:t>
      </w:r>
      <w:r w:rsidRPr="00920E5B">
        <w:rPr>
          <w:rFonts w:ascii="Arial" w:hAnsi="Arial" w:cs="Arial"/>
          <w:sz w:val="24"/>
          <w:szCs w:val="28"/>
        </w:rPr>
        <w:t xml:space="preserve"> </w:t>
      </w:r>
    </w:p>
    <w:p w14:paraId="66577E5D" w14:textId="77777777" w:rsidR="00F12E38" w:rsidRPr="00920E5B" w:rsidRDefault="00115E32" w:rsidP="00F12E38">
      <w:pPr>
        <w:numPr>
          <w:ilvl w:val="1"/>
          <w:numId w:val="25"/>
        </w:numPr>
        <w:tabs>
          <w:tab w:val="left" w:pos="581"/>
        </w:tabs>
        <w:spacing w:before="120" w:after="120"/>
        <w:ind w:right="-7"/>
        <w:jc w:val="both"/>
        <w:rPr>
          <w:rFonts w:ascii="Arial" w:hAnsi="Arial" w:cs="Arial"/>
          <w:sz w:val="24"/>
          <w:szCs w:val="28"/>
        </w:rPr>
      </w:pPr>
      <w:r w:rsidRPr="00920E5B">
        <w:rPr>
          <w:rFonts w:ascii="Arial" w:hAnsi="Arial" w:cs="Arial"/>
          <w:sz w:val="24"/>
          <w:szCs w:val="28"/>
        </w:rPr>
        <w:t>Храните устройство в сухом помещении.</w:t>
      </w:r>
    </w:p>
    <w:p w14:paraId="4597A9D9" w14:textId="77777777" w:rsidR="00F12E38" w:rsidRPr="00920E5B" w:rsidRDefault="00F12E38" w:rsidP="00F12E38">
      <w:pPr>
        <w:numPr>
          <w:ilvl w:val="1"/>
          <w:numId w:val="25"/>
        </w:numPr>
        <w:tabs>
          <w:tab w:val="left" w:pos="581"/>
        </w:tabs>
        <w:spacing w:before="120" w:after="120"/>
        <w:ind w:right="-7"/>
        <w:jc w:val="both"/>
        <w:rPr>
          <w:rFonts w:ascii="Arial" w:hAnsi="Arial" w:cs="Arial"/>
          <w:sz w:val="24"/>
          <w:szCs w:val="28"/>
        </w:rPr>
      </w:pPr>
      <w:r w:rsidRPr="00920E5B">
        <w:rPr>
          <w:rFonts w:ascii="Arial" w:hAnsi="Arial" w:cs="Arial"/>
          <w:sz w:val="24"/>
          <w:szCs w:val="28"/>
        </w:rPr>
        <w:t>Убедитесь, что устройство находится в недоступном для детей месте</w:t>
      </w:r>
      <w:r w:rsidR="00541B87" w:rsidRPr="00920E5B">
        <w:rPr>
          <w:rFonts w:ascii="Arial" w:hAnsi="Arial" w:cs="Arial"/>
          <w:sz w:val="24"/>
          <w:szCs w:val="28"/>
        </w:rPr>
        <w:t>.</w:t>
      </w:r>
    </w:p>
    <w:p w14:paraId="665BD188" w14:textId="77777777" w:rsidR="00115E32" w:rsidRPr="00920E5B" w:rsidRDefault="00115E32" w:rsidP="00E851B8">
      <w:pPr>
        <w:pStyle w:val="1"/>
        <w:numPr>
          <w:ilvl w:val="0"/>
          <w:numId w:val="19"/>
        </w:numPr>
        <w:tabs>
          <w:tab w:val="left" w:pos="637"/>
          <w:tab w:val="left" w:pos="638"/>
        </w:tabs>
        <w:spacing w:before="120" w:after="120"/>
        <w:ind w:right="-7"/>
        <w:rPr>
          <w:sz w:val="24"/>
          <w:szCs w:val="28"/>
        </w:rPr>
      </w:pPr>
      <w:r w:rsidRPr="00920E5B">
        <w:rPr>
          <w:sz w:val="24"/>
          <w:szCs w:val="28"/>
        </w:rPr>
        <w:t>ПОИСК И УСТРАНЕНИЕ НЕИСПРАВНОСТЕЙ</w:t>
      </w:r>
    </w:p>
    <w:tbl>
      <w:tblPr>
        <w:tblStyle w:val="TableNormal"/>
        <w:tblW w:w="4750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1491"/>
        <w:gridCol w:w="1985"/>
      </w:tblGrid>
      <w:tr w:rsidR="00920E5B" w:rsidRPr="00920E5B" w14:paraId="52BAA533" w14:textId="77777777" w:rsidTr="0004552B">
        <w:trPr>
          <w:trHeight w:val="20"/>
          <w:tblHeader/>
        </w:trPr>
        <w:tc>
          <w:tcPr>
            <w:tcW w:w="1274" w:type="dxa"/>
            <w:vAlign w:val="center"/>
          </w:tcPr>
          <w:p w14:paraId="6B82373B" w14:textId="77777777" w:rsidR="00115E32" w:rsidRPr="00920E5B" w:rsidRDefault="00115E32" w:rsidP="00BC6313">
            <w:pPr>
              <w:pStyle w:val="TableParagraph"/>
              <w:ind w:left="-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E5B">
              <w:rPr>
                <w:rFonts w:ascii="Arial" w:hAnsi="Arial" w:cs="Arial"/>
                <w:b/>
                <w:sz w:val="20"/>
                <w:szCs w:val="20"/>
              </w:rPr>
              <w:t>Проблема</w:t>
            </w:r>
          </w:p>
        </w:tc>
        <w:tc>
          <w:tcPr>
            <w:tcW w:w="1491" w:type="dxa"/>
            <w:vAlign w:val="center"/>
          </w:tcPr>
          <w:p w14:paraId="7D8DB0B1" w14:textId="77777777" w:rsidR="00115E32" w:rsidRPr="00920E5B" w:rsidRDefault="00115E32" w:rsidP="00BC6313">
            <w:pPr>
              <w:pStyle w:val="TableParagraph"/>
              <w:ind w:left="-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E5B">
              <w:rPr>
                <w:rFonts w:ascii="Arial" w:hAnsi="Arial" w:cs="Arial"/>
                <w:b/>
                <w:sz w:val="20"/>
                <w:szCs w:val="20"/>
              </w:rPr>
              <w:t>Возможная причина</w:t>
            </w:r>
          </w:p>
        </w:tc>
        <w:tc>
          <w:tcPr>
            <w:tcW w:w="1985" w:type="dxa"/>
            <w:vAlign w:val="center"/>
          </w:tcPr>
          <w:p w14:paraId="3FC0639F" w14:textId="77777777" w:rsidR="00115E32" w:rsidRPr="00920E5B" w:rsidRDefault="00115E32" w:rsidP="00BC6313">
            <w:pPr>
              <w:pStyle w:val="TableParagraph"/>
              <w:ind w:left="-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E5B">
              <w:rPr>
                <w:rFonts w:ascii="Arial" w:hAnsi="Arial" w:cs="Arial"/>
                <w:b/>
                <w:sz w:val="20"/>
                <w:szCs w:val="20"/>
              </w:rPr>
              <w:t>Решение</w:t>
            </w:r>
          </w:p>
        </w:tc>
      </w:tr>
      <w:tr w:rsidR="00920E5B" w:rsidRPr="00920E5B" w14:paraId="48356160" w14:textId="77777777" w:rsidTr="0004552B">
        <w:trPr>
          <w:trHeight w:val="20"/>
        </w:trPr>
        <w:tc>
          <w:tcPr>
            <w:tcW w:w="1274" w:type="dxa"/>
          </w:tcPr>
          <w:p w14:paraId="5D607895" w14:textId="77777777" w:rsidR="00F12E38" w:rsidRPr="00920E5B" w:rsidRDefault="00F12E38" w:rsidP="003736DF">
            <w:pPr>
              <w:pStyle w:val="TableParagraph"/>
              <w:spacing w:before="6"/>
              <w:ind w:left="-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Рукоятка не в штатном положении.</w:t>
            </w:r>
          </w:p>
        </w:tc>
        <w:tc>
          <w:tcPr>
            <w:tcW w:w="1491" w:type="dxa"/>
          </w:tcPr>
          <w:p w14:paraId="58FECAE9" w14:textId="77777777" w:rsidR="00F12E38" w:rsidRPr="00920E5B" w:rsidRDefault="00F12E38" w:rsidP="003736DF">
            <w:pPr>
              <w:pStyle w:val="TableParagraph"/>
              <w:spacing w:before="6"/>
              <w:ind w:left="-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 xml:space="preserve">Болты неправильно </w:t>
            </w:r>
            <w:proofErr w:type="spellStart"/>
            <w:r w:rsidRPr="00920E5B">
              <w:rPr>
                <w:rFonts w:ascii="Arial" w:hAnsi="Arial" w:cs="Arial"/>
                <w:sz w:val="20"/>
                <w:szCs w:val="20"/>
              </w:rPr>
              <w:t>закрелены</w:t>
            </w:r>
            <w:proofErr w:type="spellEnd"/>
            <w:r w:rsidRPr="00920E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41BB443B" w14:textId="77777777" w:rsidR="00F12E38" w:rsidRPr="00920E5B" w:rsidRDefault="00F12E38" w:rsidP="003736DF">
            <w:pPr>
              <w:jc w:val="right"/>
              <w:rPr>
                <w:rFonts w:ascii="Arial" w:hAnsi="Arial" w:cs="Arial"/>
                <w:sz w:val="20"/>
              </w:rPr>
            </w:pPr>
            <w:r w:rsidRPr="00920E5B">
              <w:rPr>
                <w:rFonts w:ascii="Arial" w:hAnsi="Arial" w:cs="Arial"/>
                <w:sz w:val="20"/>
              </w:rPr>
              <w:t>Отрегулируйте высоту рукоятки и убедитесь, что стопорные гайки и болты правильно совмещены.</w:t>
            </w:r>
          </w:p>
        </w:tc>
      </w:tr>
      <w:tr w:rsidR="00920E5B" w:rsidRPr="00920E5B" w14:paraId="53F887AC" w14:textId="77777777" w:rsidTr="0004552B">
        <w:trPr>
          <w:trHeight w:val="20"/>
        </w:trPr>
        <w:tc>
          <w:tcPr>
            <w:tcW w:w="1274" w:type="dxa"/>
            <w:vMerge w:val="restart"/>
          </w:tcPr>
          <w:p w14:paraId="42E586D4" w14:textId="77777777" w:rsidR="000C0F0A" w:rsidRPr="00920E5B" w:rsidRDefault="000C0F0A" w:rsidP="003736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Устройство не запускается.</w:t>
            </w:r>
          </w:p>
          <w:p w14:paraId="7A723C84" w14:textId="77777777" w:rsidR="000C0F0A" w:rsidRPr="00920E5B" w:rsidRDefault="000C0F0A" w:rsidP="003736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0B889B6D" w14:textId="77777777" w:rsidR="000C0F0A" w:rsidRPr="00920E5B" w:rsidRDefault="000C0F0A" w:rsidP="003736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Заряд аккумуляторной батареи низкий.</w:t>
            </w:r>
          </w:p>
        </w:tc>
        <w:tc>
          <w:tcPr>
            <w:tcW w:w="1985" w:type="dxa"/>
          </w:tcPr>
          <w:p w14:paraId="12BF67A9" w14:textId="77777777" w:rsidR="000C0F0A" w:rsidRPr="00920E5B" w:rsidRDefault="000C0F0A" w:rsidP="003736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Зарядите аккумулятор.</w:t>
            </w:r>
          </w:p>
        </w:tc>
      </w:tr>
      <w:tr w:rsidR="00920E5B" w:rsidRPr="00920E5B" w14:paraId="402EDA99" w14:textId="77777777" w:rsidTr="0004552B">
        <w:trPr>
          <w:trHeight w:val="20"/>
        </w:trPr>
        <w:tc>
          <w:tcPr>
            <w:tcW w:w="1274" w:type="dxa"/>
            <w:vMerge/>
          </w:tcPr>
          <w:p w14:paraId="0079C40E" w14:textId="77777777" w:rsidR="000C0F0A" w:rsidRPr="00920E5B" w:rsidRDefault="000C0F0A" w:rsidP="003736DF">
            <w:pPr>
              <w:ind w:left="-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5A62F625" w14:textId="77777777" w:rsidR="000C0F0A" w:rsidRPr="00920E5B" w:rsidRDefault="00F12E38" w:rsidP="003736DF">
            <w:pPr>
              <w:pStyle w:val="TableParagraph"/>
              <w:ind w:left="-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Дужка-выключатель неисправна.</w:t>
            </w:r>
          </w:p>
        </w:tc>
        <w:tc>
          <w:tcPr>
            <w:tcW w:w="1985" w:type="dxa"/>
          </w:tcPr>
          <w:p w14:paraId="2189D7F7" w14:textId="77777777" w:rsidR="000C0F0A" w:rsidRPr="00920E5B" w:rsidRDefault="000C0F0A" w:rsidP="003736DF">
            <w:pPr>
              <w:pStyle w:val="TableParagraph"/>
              <w:ind w:left="-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Замените дужку-выключатель.</w:t>
            </w:r>
          </w:p>
        </w:tc>
      </w:tr>
      <w:tr w:rsidR="00920E5B" w:rsidRPr="00920E5B" w14:paraId="1C9F784C" w14:textId="77777777" w:rsidTr="0004552B">
        <w:trPr>
          <w:trHeight w:val="20"/>
        </w:trPr>
        <w:tc>
          <w:tcPr>
            <w:tcW w:w="1274" w:type="dxa"/>
            <w:vMerge/>
          </w:tcPr>
          <w:p w14:paraId="6084FE71" w14:textId="77777777" w:rsidR="00F12E38" w:rsidRPr="00920E5B" w:rsidRDefault="00F12E38" w:rsidP="003736DF">
            <w:pPr>
              <w:ind w:left="-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69220D3D" w14:textId="77777777" w:rsidR="00F12E38" w:rsidRPr="00920E5B" w:rsidRDefault="00F12E38" w:rsidP="003736DF">
            <w:pPr>
              <w:pStyle w:val="TableParagraph"/>
              <w:ind w:left="-4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20E5B">
              <w:rPr>
                <w:rFonts w:ascii="Arial" w:hAnsi="Arial" w:cs="Arial"/>
                <w:sz w:val="20"/>
                <w:szCs w:val="20"/>
              </w:rPr>
              <w:t>Контакты  аккумулятора</w:t>
            </w:r>
            <w:proofErr w:type="gramEnd"/>
            <w:r w:rsidRPr="00920E5B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920E5B">
              <w:rPr>
                <w:rFonts w:ascii="Arial" w:hAnsi="Arial" w:cs="Arial"/>
                <w:sz w:val="20"/>
                <w:szCs w:val="20"/>
              </w:rPr>
              <w:t>батарееприемника</w:t>
            </w:r>
            <w:proofErr w:type="spellEnd"/>
            <w:r w:rsidRPr="00920E5B">
              <w:rPr>
                <w:rFonts w:ascii="Arial" w:hAnsi="Arial" w:cs="Arial"/>
                <w:sz w:val="20"/>
                <w:szCs w:val="20"/>
              </w:rPr>
              <w:t xml:space="preserve"> не совмещены.</w:t>
            </w:r>
          </w:p>
        </w:tc>
        <w:tc>
          <w:tcPr>
            <w:tcW w:w="1985" w:type="dxa"/>
          </w:tcPr>
          <w:p w14:paraId="5A62D558" w14:textId="77777777" w:rsidR="00F12E38" w:rsidRPr="00920E5B" w:rsidRDefault="00F12E38" w:rsidP="003736DF">
            <w:pPr>
              <w:pStyle w:val="TableParagraph"/>
              <w:ind w:left="-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 xml:space="preserve">Выньте и плотно </w:t>
            </w:r>
            <w:proofErr w:type="gramStart"/>
            <w:r w:rsidRPr="00920E5B">
              <w:rPr>
                <w:rFonts w:ascii="Arial" w:hAnsi="Arial" w:cs="Arial"/>
                <w:sz w:val="20"/>
                <w:szCs w:val="20"/>
              </w:rPr>
              <w:t>вставьте  аккумулятор</w:t>
            </w:r>
            <w:proofErr w:type="gramEnd"/>
            <w:r w:rsidRPr="00920E5B">
              <w:rPr>
                <w:rFonts w:ascii="Arial" w:hAnsi="Arial" w:cs="Arial"/>
                <w:sz w:val="20"/>
                <w:szCs w:val="20"/>
              </w:rPr>
              <w:t xml:space="preserve"> в </w:t>
            </w:r>
            <w:proofErr w:type="spellStart"/>
            <w:r w:rsidRPr="00920E5B">
              <w:rPr>
                <w:rFonts w:ascii="Arial" w:hAnsi="Arial" w:cs="Arial"/>
                <w:sz w:val="20"/>
                <w:szCs w:val="20"/>
              </w:rPr>
              <w:t>батарееприемник</w:t>
            </w:r>
            <w:proofErr w:type="spellEnd"/>
            <w:r w:rsidRPr="00920E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20E5B" w:rsidRPr="00920E5B" w14:paraId="74EB391C" w14:textId="77777777" w:rsidTr="0004552B">
        <w:trPr>
          <w:trHeight w:val="20"/>
        </w:trPr>
        <w:tc>
          <w:tcPr>
            <w:tcW w:w="1274" w:type="dxa"/>
            <w:vMerge w:val="restart"/>
          </w:tcPr>
          <w:p w14:paraId="2CD6C198" w14:textId="77777777" w:rsidR="00115E32" w:rsidRPr="00920E5B" w:rsidRDefault="00115E32" w:rsidP="003736DF">
            <w:pPr>
              <w:pStyle w:val="TableParagraph"/>
              <w:spacing w:line="204" w:lineRule="auto"/>
              <w:ind w:left="-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Устройство неравномерно скашивает траву.</w:t>
            </w:r>
          </w:p>
        </w:tc>
        <w:tc>
          <w:tcPr>
            <w:tcW w:w="1491" w:type="dxa"/>
          </w:tcPr>
          <w:p w14:paraId="45CDB0B8" w14:textId="77777777" w:rsidR="00115E32" w:rsidRPr="00920E5B" w:rsidRDefault="00115E32" w:rsidP="003736DF">
            <w:pPr>
              <w:pStyle w:val="TableParagraph"/>
              <w:spacing w:line="204" w:lineRule="auto"/>
              <w:ind w:left="-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Газон неровный</w:t>
            </w:r>
          </w:p>
        </w:tc>
        <w:tc>
          <w:tcPr>
            <w:tcW w:w="1985" w:type="dxa"/>
          </w:tcPr>
          <w:p w14:paraId="7F016E23" w14:textId="77777777" w:rsidR="00115E32" w:rsidRPr="00920E5B" w:rsidRDefault="00115E32" w:rsidP="003736DF">
            <w:pPr>
              <w:pStyle w:val="TableParagraph"/>
              <w:spacing w:line="204" w:lineRule="auto"/>
              <w:ind w:left="-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Осмотрите зону скашивания.</w:t>
            </w:r>
          </w:p>
        </w:tc>
      </w:tr>
      <w:tr w:rsidR="00920E5B" w:rsidRPr="00920E5B" w14:paraId="3649C642" w14:textId="77777777" w:rsidTr="0004552B">
        <w:trPr>
          <w:trHeight w:val="20"/>
        </w:trPr>
        <w:tc>
          <w:tcPr>
            <w:tcW w:w="1274" w:type="dxa"/>
            <w:vMerge/>
          </w:tcPr>
          <w:p w14:paraId="7EFAE5DF" w14:textId="77777777" w:rsidR="00115E32" w:rsidRPr="00920E5B" w:rsidRDefault="00115E32" w:rsidP="003736DF">
            <w:pPr>
              <w:ind w:left="-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7A51A234" w14:textId="77777777" w:rsidR="00115E32" w:rsidRPr="00920E5B" w:rsidRDefault="00115E32" w:rsidP="003736DF">
            <w:pPr>
              <w:pStyle w:val="TableParagraph"/>
              <w:ind w:left="-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Высота покоса неправильно установлена.</w:t>
            </w:r>
          </w:p>
        </w:tc>
        <w:tc>
          <w:tcPr>
            <w:tcW w:w="1985" w:type="dxa"/>
          </w:tcPr>
          <w:p w14:paraId="28C8B162" w14:textId="77777777" w:rsidR="00115E32" w:rsidRPr="00920E5B" w:rsidRDefault="00115E32" w:rsidP="003736DF">
            <w:pPr>
              <w:pStyle w:val="TableParagraph"/>
              <w:ind w:left="-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 xml:space="preserve">Переместите </w:t>
            </w:r>
            <w:r w:rsidR="00F12E38" w:rsidRPr="00920E5B">
              <w:rPr>
                <w:rFonts w:ascii="Arial" w:eastAsia="DengXian" w:hAnsi="Arial" w:cs="Arial"/>
                <w:sz w:val="20"/>
                <w:szCs w:val="20"/>
                <w:lang w:eastAsia="zh-CN" w:bidi="ar-SA"/>
              </w:rPr>
              <w:t xml:space="preserve">регулятор покоса </w:t>
            </w:r>
            <w:r w:rsidRPr="00920E5B">
              <w:rPr>
                <w:rFonts w:ascii="Arial" w:hAnsi="Arial" w:cs="Arial"/>
                <w:sz w:val="20"/>
                <w:szCs w:val="20"/>
              </w:rPr>
              <w:t>в более высокое положение.</w:t>
            </w:r>
          </w:p>
        </w:tc>
      </w:tr>
      <w:tr w:rsidR="00920E5B" w:rsidRPr="00920E5B" w14:paraId="2ECE2040" w14:textId="77777777" w:rsidTr="0004552B">
        <w:trPr>
          <w:trHeight w:val="20"/>
        </w:trPr>
        <w:tc>
          <w:tcPr>
            <w:tcW w:w="1274" w:type="dxa"/>
            <w:vMerge w:val="restart"/>
          </w:tcPr>
          <w:p w14:paraId="47479AA8" w14:textId="77777777" w:rsidR="00115E32" w:rsidRPr="00920E5B" w:rsidRDefault="00115E32" w:rsidP="003736DF">
            <w:pPr>
              <w:pStyle w:val="TableParagraph"/>
              <w:spacing w:line="249" w:lineRule="auto"/>
              <w:ind w:left="-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Устройство неправильно мульчирует.</w:t>
            </w:r>
          </w:p>
        </w:tc>
        <w:tc>
          <w:tcPr>
            <w:tcW w:w="1491" w:type="dxa"/>
          </w:tcPr>
          <w:p w14:paraId="21050037" w14:textId="77777777" w:rsidR="00115E32" w:rsidRPr="00920E5B" w:rsidRDefault="00115E32" w:rsidP="003736DF">
            <w:pPr>
              <w:pStyle w:val="TableParagraph"/>
              <w:spacing w:line="249" w:lineRule="auto"/>
              <w:ind w:left="-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Мокрая трава прилипла к платформе.</w:t>
            </w:r>
          </w:p>
        </w:tc>
        <w:tc>
          <w:tcPr>
            <w:tcW w:w="1985" w:type="dxa"/>
          </w:tcPr>
          <w:p w14:paraId="57E60802" w14:textId="77777777" w:rsidR="00115E32" w:rsidRPr="00920E5B" w:rsidRDefault="00115E32" w:rsidP="003736DF">
            <w:pPr>
              <w:pStyle w:val="TableParagraph"/>
              <w:spacing w:line="249" w:lineRule="auto"/>
              <w:ind w:left="-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Перед началом процесса скашивания подождите, пока трава не высохнет.</w:t>
            </w:r>
          </w:p>
        </w:tc>
      </w:tr>
      <w:tr w:rsidR="00920E5B" w:rsidRPr="00920E5B" w14:paraId="0D51152A" w14:textId="77777777" w:rsidTr="0004552B">
        <w:trPr>
          <w:trHeight w:val="20"/>
        </w:trPr>
        <w:tc>
          <w:tcPr>
            <w:tcW w:w="1274" w:type="dxa"/>
            <w:vMerge/>
          </w:tcPr>
          <w:p w14:paraId="34B803D4" w14:textId="77777777" w:rsidR="00115E32" w:rsidRPr="00920E5B" w:rsidRDefault="00115E32" w:rsidP="003736DF">
            <w:pPr>
              <w:ind w:left="-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1277A7EC" w14:textId="77777777" w:rsidR="00115E32" w:rsidRPr="00920E5B" w:rsidRDefault="00115E32" w:rsidP="003736DF">
            <w:pPr>
              <w:pStyle w:val="TableParagraph"/>
              <w:ind w:left="-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Заглушка для мульчирования отсутствует.</w:t>
            </w:r>
          </w:p>
        </w:tc>
        <w:tc>
          <w:tcPr>
            <w:tcW w:w="1985" w:type="dxa"/>
          </w:tcPr>
          <w:p w14:paraId="1371BC4A" w14:textId="77777777" w:rsidR="00115E32" w:rsidRPr="00920E5B" w:rsidRDefault="00115E32" w:rsidP="003736DF">
            <w:pPr>
              <w:pStyle w:val="TableParagraph"/>
              <w:ind w:left="-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Установите заглушку для мульчирования.</w:t>
            </w:r>
          </w:p>
        </w:tc>
      </w:tr>
      <w:tr w:rsidR="00920E5B" w:rsidRPr="00920E5B" w14:paraId="4EFBFDC6" w14:textId="77777777" w:rsidTr="0004552B">
        <w:trPr>
          <w:trHeight w:val="20"/>
        </w:trPr>
        <w:tc>
          <w:tcPr>
            <w:tcW w:w="1274" w:type="dxa"/>
            <w:vMerge w:val="restart"/>
          </w:tcPr>
          <w:p w14:paraId="7AA59B29" w14:textId="77777777" w:rsidR="00115E32" w:rsidRPr="00920E5B" w:rsidRDefault="00115E32" w:rsidP="003736DF">
            <w:pPr>
              <w:pStyle w:val="TableParagraph"/>
              <w:spacing w:line="249" w:lineRule="auto"/>
              <w:ind w:left="-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Устройство тяжело толкать.</w:t>
            </w:r>
          </w:p>
        </w:tc>
        <w:tc>
          <w:tcPr>
            <w:tcW w:w="1491" w:type="dxa"/>
          </w:tcPr>
          <w:p w14:paraId="3E3E68DC" w14:textId="77777777" w:rsidR="00115E32" w:rsidRPr="00920E5B" w:rsidRDefault="00115E32" w:rsidP="003736DF">
            <w:pPr>
              <w:pStyle w:val="TableParagraph"/>
              <w:spacing w:line="249" w:lineRule="auto"/>
              <w:ind w:left="-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Трава слишком высокая или высота покоса слишком низкая.</w:t>
            </w:r>
          </w:p>
        </w:tc>
        <w:tc>
          <w:tcPr>
            <w:tcW w:w="1985" w:type="dxa"/>
          </w:tcPr>
          <w:p w14:paraId="7B498839" w14:textId="77777777" w:rsidR="00115E32" w:rsidRPr="00920E5B" w:rsidRDefault="00115E32" w:rsidP="003736DF">
            <w:pPr>
              <w:pStyle w:val="TableParagraph"/>
              <w:spacing w:line="249" w:lineRule="auto"/>
              <w:ind w:left="-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Увеличьте высоту покоса.</w:t>
            </w:r>
          </w:p>
        </w:tc>
      </w:tr>
      <w:tr w:rsidR="00920E5B" w:rsidRPr="00920E5B" w14:paraId="657B5A6C" w14:textId="77777777" w:rsidTr="0004552B">
        <w:trPr>
          <w:trHeight w:val="20"/>
        </w:trPr>
        <w:tc>
          <w:tcPr>
            <w:tcW w:w="1274" w:type="dxa"/>
            <w:vMerge/>
          </w:tcPr>
          <w:p w14:paraId="34437391" w14:textId="77777777" w:rsidR="00115E32" w:rsidRPr="00920E5B" w:rsidRDefault="00115E32" w:rsidP="003736DF">
            <w:pPr>
              <w:ind w:left="-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1AB544F7" w14:textId="77777777" w:rsidR="00115E32" w:rsidRPr="00920E5B" w:rsidRDefault="00115E32" w:rsidP="003736DF">
            <w:pPr>
              <w:pStyle w:val="TableParagraph"/>
              <w:ind w:left="-4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0E5B">
              <w:rPr>
                <w:rFonts w:ascii="Arial" w:hAnsi="Arial" w:cs="Arial"/>
                <w:sz w:val="20"/>
                <w:szCs w:val="20"/>
              </w:rPr>
              <w:t>Травосборник</w:t>
            </w:r>
            <w:proofErr w:type="spellEnd"/>
            <w:r w:rsidRPr="00920E5B">
              <w:rPr>
                <w:rFonts w:ascii="Arial" w:hAnsi="Arial" w:cs="Arial"/>
                <w:sz w:val="20"/>
                <w:szCs w:val="20"/>
              </w:rPr>
              <w:t xml:space="preserve"> и нож застревают в густой траве.</w:t>
            </w:r>
          </w:p>
        </w:tc>
        <w:tc>
          <w:tcPr>
            <w:tcW w:w="1985" w:type="dxa"/>
          </w:tcPr>
          <w:p w14:paraId="37236F8E" w14:textId="77777777" w:rsidR="00115E32" w:rsidRPr="00920E5B" w:rsidRDefault="00115E32" w:rsidP="003736DF">
            <w:pPr>
              <w:pStyle w:val="TableParagraph"/>
              <w:ind w:left="-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 xml:space="preserve">Выгрузите свежескошенную траву из </w:t>
            </w:r>
            <w:proofErr w:type="spellStart"/>
            <w:r w:rsidRPr="00920E5B">
              <w:rPr>
                <w:rFonts w:ascii="Arial" w:hAnsi="Arial" w:cs="Arial"/>
                <w:sz w:val="20"/>
                <w:szCs w:val="20"/>
              </w:rPr>
              <w:t>травосборника</w:t>
            </w:r>
            <w:proofErr w:type="spellEnd"/>
            <w:r w:rsidRPr="00920E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20E5B" w:rsidRPr="00920E5B" w14:paraId="261249A6" w14:textId="77777777" w:rsidTr="0004552B">
        <w:trPr>
          <w:trHeight w:val="20"/>
        </w:trPr>
        <w:tc>
          <w:tcPr>
            <w:tcW w:w="1274" w:type="dxa"/>
            <w:vMerge w:val="restart"/>
          </w:tcPr>
          <w:p w14:paraId="4848D825" w14:textId="77777777" w:rsidR="00115E32" w:rsidRPr="00920E5B" w:rsidRDefault="00115E32" w:rsidP="003736DF">
            <w:pPr>
              <w:pStyle w:val="TableParagraph"/>
              <w:spacing w:line="249" w:lineRule="auto"/>
              <w:ind w:left="-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 xml:space="preserve">Высокий уровень вибрации у </w:t>
            </w:r>
            <w:r w:rsidRPr="00920E5B">
              <w:rPr>
                <w:rFonts w:ascii="Arial" w:hAnsi="Arial" w:cs="Arial"/>
                <w:sz w:val="20"/>
                <w:szCs w:val="20"/>
              </w:rPr>
              <w:lastRenderedPageBreak/>
              <w:t>устройства.</w:t>
            </w:r>
          </w:p>
        </w:tc>
        <w:tc>
          <w:tcPr>
            <w:tcW w:w="1491" w:type="dxa"/>
          </w:tcPr>
          <w:p w14:paraId="2D98E766" w14:textId="77777777" w:rsidR="00115E32" w:rsidRPr="00920E5B" w:rsidRDefault="00115E32" w:rsidP="003736DF">
            <w:pPr>
              <w:pStyle w:val="TableParagraph"/>
              <w:spacing w:line="249" w:lineRule="auto"/>
              <w:ind w:left="-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lastRenderedPageBreak/>
              <w:t>Нож не сбалансирован и изношен.</w:t>
            </w:r>
          </w:p>
        </w:tc>
        <w:tc>
          <w:tcPr>
            <w:tcW w:w="1985" w:type="dxa"/>
          </w:tcPr>
          <w:p w14:paraId="5DF1F35E" w14:textId="77777777" w:rsidR="00115E32" w:rsidRPr="00920E5B" w:rsidRDefault="00115E32" w:rsidP="003736DF">
            <w:pPr>
              <w:pStyle w:val="TableParagraph"/>
              <w:spacing w:line="249" w:lineRule="auto"/>
              <w:ind w:left="-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Замените нож.</w:t>
            </w:r>
          </w:p>
        </w:tc>
      </w:tr>
      <w:tr w:rsidR="00920E5B" w:rsidRPr="00920E5B" w14:paraId="66124896" w14:textId="77777777" w:rsidTr="0004552B">
        <w:trPr>
          <w:trHeight w:val="20"/>
        </w:trPr>
        <w:tc>
          <w:tcPr>
            <w:tcW w:w="1274" w:type="dxa"/>
            <w:vMerge/>
          </w:tcPr>
          <w:p w14:paraId="26A01962" w14:textId="77777777" w:rsidR="00115E32" w:rsidRPr="00920E5B" w:rsidRDefault="00115E32" w:rsidP="00BC6313">
            <w:pPr>
              <w:ind w:left="-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66FA814B" w14:textId="77777777" w:rsidR="00115E32" w:rsidRPr="00920E5B" w:rsidRDefault="00115E32" w:rsidP="00BC6313">
            <w:pPr>
              <w:pStyle w:val="TableParagraph"/>
              <w:ind w:left="-4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Вал двигателя согнут.</w:t>
            </w:r>
          </w:p>
        </w:tc>
        <w:tc>
          <w:tcPr>
            <w:tcW w:w="1985" w:type="dxa"/>
          </w:tcPr>
          <w:p w14:paraId="333EF908" w14:textId="77777777" w:rsidR="00115E32" w:rsidRPr="00920E5B" w:rsidRDefault="00115E32" w:rsidP="00E851B8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line="249" w:lineRule="auto"/>
              <w:ind w:left="224" w:hanging="226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Остановите двигатель.</w:t>
            </w:r>
          </w:p>
          <w:p w14:paraId="11E47922" w14:textId="77777777" w:rsidR="00115E32" w:rsidRPr="00920E5B" w:rsidRDefault="00115E32" w:rsidP="00E851B8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line="249" w:lineRule="auto"/>
              <w:ind w:left="224" w:hanging="226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Извлеките ключ безопасности и аккумулятор из корпуса устройства.</w:t>
            </w:r>
          </w:p>
          <w:p w14:paraId="0507BCEF" w14:textId="77777777" w:rsidR="00115E32" w:rsidRPr="00920E5B" w:rsidRDefault="00115E32" w:rsidP="00E851B8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line="249" w:lineRule="auto"/>
              <w:ind w:left="224" w:hanging="226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Отключите источник электропитания.</w:t>
            </w:r>
          </w:p>
          <w:p w14:paraId="14E7DD6A" w14:textId="77777777" w:rsidR="00115E32" w:rsidRPr="00920E5B" w:rsidRDefault="00115E32" w:rsidP="00E851B8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line="249" w:lineRule="auto"/>
              <w:ind w:left="224" w:hanging="226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Осмотрите его на наличие повреждений.</w:t>
            </w:r>
          </w:p>
          <w:p w14:paraId="1E25F504" w14:textId="77777777" w:rsidR="00115E32" w:rsidRPr="00920E5B" w:rsidRDefault="00115E32" w:rsidP="00E851B8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spacing w:line="249" w:lineRule="auto"/>
              <w:ind w:left="224" w:hanging="226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Отремонтируйте устройство перед повторным запуском.</w:t>
            </w:r>
          </w:p>
          <w:p w14:paraId="31355533" w14:textId="77777777" w:rsidR="006E0CCE" w:rsidRPr="00920E5B" w:rsidRDefault="006E0CCE" w:rsidP="006E0CCE">
            <w:pPr>
              <w:pStyle w:val="TableParagraph"/>
              <w:tabs>
                <w:tab w:val="left" w:pos="273"/>
              </w:tabs>
              <w:spacing w:line="249" w:lineRule="auto"/>
              <w:ind w:left="2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E5B" w:rsidRPr="00920E5B" w14:paraId="7F42A97D" w14:textId="77777777" w:rsidTr="0004552B">
        <w:trPr>
          <w:trHeight w:val="20"/>
        </w:trPr>
        <w:tc>
          <w:tcPr>
            <w:tcW w:w="1274" w:type="dxa"/>
            <w:vMerge w:val="restart"/>
          </w:tcPr>
          <w:p w14:paraId="66779222" w14:textId="77777777" w:rsidR="006E0CCE" w:rsidRPr="00920E5B" w:rsidRDefault="006E0CCE" w:rsidP="008F66E2">
            <w:pPr>
              <w:pStyle w:val="TableParagraph"/>
              <w:spacing w:before="6"/>
              <w:ind w:left="45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Устройство</w:t>
            </w:r>
          </w:p>
          <w:p w14:paraId="142E14EB" w14:textId="77777777" w:rsidR="006E0CCE" w:rsidRPr="00920E5B" w:rsidRDefault="006E0CCE" w:rsidP="008F66E2">
            <w:pPr>
              <w:pStyle w:val="TableParagraph"/>
              <w:spacing w:before="6"/>
              <w:ind w:left="45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останавливается во время скашивания травы.</w:t>
            </w:r>
          </w:p>
        </w:tc>
        <w:tc>
          <w:tcPr>
            <w:tcW w:w="1491" w:type="dxa"/>
          </w:tcPr>
          <w:p w14:paraId="46E54ACC" w14:textId="77777777" w:rsidR="006E0CCE" w:rsidRPr="00920E5B" w:rsidRDefault="006E0CCE" w:rsidP="008F66E2">
            <w:pPr>
              <w:pStyle w:val="TableParagraph"/>
              <w:spacing w:before="6"/>
              <w:ind w:left="45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Высота покоса</w:t>
            </w:r>
          </w:p>
          <w:p w14:paraId="65733C43" w14:textId="77777777" w:rsidR="006E0CCE" w:rsidRPr="00920E5B" w:rsidRDefault="006E0CCE" w:rsidP="008F66E2">
            <w:pPr>
              <w:pStyle w:val="TableParagraph"/>
              <w:ind w:left="45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слишком низкая.</w:t>
            </w:r>
          </w:p>
        </w:tc>
        <w:tc>
          <w:tcPr>
            <w:tcW w:w="1985" w:type="dxa"/>
          </w:tcPr>
          <w:p w14:paraId="10DBD379" w14:textId="77777777" w:rsidR="006E0CCE" w:rsidRPr="00920E5B" w:rsidRDefault="006E0CCE" w:rsidP="008F66E2">
            <w:pPr>
              <w:pStyle w:val="TableParagraph"/>
              <w:spacing w:before="6"/>
              <w:ind w:left="45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Увеличьте</w:t>
            </w:r>
          </w:p>
          <w:p w14:paraId="5C4C8978" w14:textId="77777777" w:rsidR="006E0CCE" w:rsidRPr="00920E5B" w:rsidRDefault="006E0CCE" w:rsidP="008F66E2">
            <w:pPr>
              <w:pStyle w:val="TableParagraph"/>
              <w:ind w:left="45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высоту покоса.</w:t>
            </w:r>
          </w:p>
        </w:tc>
      </w:tr>
      <w:tr w:rsidR="00920E5B" w:rsidRPr="00920E5B" w14:paraId="61C68F60" w14:textId="77777777" w:rsidTr="0004552B">
        <w:trPr>
          <w:trHeight w:val="20"/>
        </w:trPr>
        <w:tc>
          <w:tcPr>
            <w:tcW w:w="1274" w:type="dxa"/>
            <w:vMerge/>
          </w:tcPr>
          <w:p w14:paraId="3B6D2C01" w14:textId="77777777" w:rsidR="006E0CCE" w:rsidRPr="00920E5B" w:rsidRDefault="006E0CCE" w:rsidP="00BC6313">
            <w:pPr>
              <w:ind w:left="-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663DE51F" w14:textId="77777777" w:rsidR="006E0CCE" w:rsidRPr="00920E5B" w:rsidRDefault="006E0CCE" w:rsidP="00BC6313">
            <w:pPr>
              <w:pStyle w:val="TableParagraph"/>
              <w:ind w:left="-4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Аккумуляторный блок разряжен.</w:t>
            </w:r>
          </w:p>
        </w:tc>
        <w:tc>
          <w:tcPr>
            <w:tcW w:w="1985" w:type="dxa"/>
          </w:tcPr>
          <w:p w14:paraId="6F8BD064" w14:textId="77777777" w:rsidR="006E0CCE" w:rsidRPr="00920E5B" w:rsidRDefault="006E0CCE" w:rsidP="00BC6313">
            <w:pPr>
              <w:pStyle w:val="TableParagraph"/>
              <w:ind w:left="-4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Зарядите аккумулятор.</w:t>
            </w:r>
          </w:p>
        </w:tc>
      </w:tr>
      <w:tr w:rsidR="00920E5B" w:rsidRPr="00920E5B" w14:paraId="7A8DCA0A" w14:textId="77777777" w:rsidTr="0004552B">
        <w:trPr>
          <w:trHeight w:val="20"/>
        </w:trPr>
        <w:tc>
          <w:tcPr>
            <w:tcW w:w="1274" w:type="dxa"/>
            <w:vMerge/>
          </w:tcPr>
          <w:p w14:paraId="19774A3E" w14:textId="77777777" w:rsidR="006E0CCE" w:rsidRPr="00920E5B" w:rsidRDefault="006E0CCE" w:rsidP="00BC6313">
            <w:pPr>
              <w:pStyle w:val="TableParagraph"/>
              <w:ind w:left="-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1067E360" w14:textId="77777777" w:rsidR="006E0CCE" w:rsidRPr="00920E5B" w:rsidRDefault="006E0CCE" w:rsidP="008F66E2">
            <w:pPr>
              <w:pStyle w:val="TableParagraph"/>
              <w:spacing w:before="6"/>
              <w:ind w:left="45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 xml:space="preserve">Аккумулятор </w:t>
            </w:r>
          </w:p>
          <w:p w14:paraId="7C8A8BD9" w14:textId="77777777" w:rsidR="006E0CCE" w:rsidRPr="00920E5B" w:rsidRDefault="006E0CCE" w:rsidP="00BC6313">
            <w:pPr>
              <w:pStyle w:val="TableParagraph"/>
              <w:ind w:left="-4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разряжен.</w:t>
            </w:r>
          </w:p>
        </w:tc>
        <w:tc>
          <w:tcPr>
            <w:tcW w:w="1985" w:type="dxa"/>
          </w:tcPr>
          <w:p w14:paraId="6A2409F4" w14:textId="77777777" w:rsidR="006E0CCE" w:rsidRPr="00920E5B" w:rsidRDefault="006E0CCE" w:rsidP="008F66E2">
            <w:pPr>
              <w:pStyle w:val="TableParagraph"/>
              <w:spacing w:before="6"/>
              <w:ind w:left="45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Зарядите</w:t>
            </w:r>
          </w:p>
          <w:p w14:paraId="039EB4E1" w14:textId="77777777" w:rsidR="006E0CCE" w:rsidRPr="00920E5B" w:rsidRDefault="006E0CCE" w:rsidP="00BC6313">
            <w:pPr>
              <w:pStyle w:val="TableParagraph"/>
              <w:ind w:left="-4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аккумулятор.</w:t>
            </w:r>
          </w:p>
        </w:tc>
      </w:tr>
      <w:tr w:rsidR="00920E5B" w:rsidRPr="00920E5B" w14:paraId="48869E52" w14:textId="77777777" w:rsidTr="0004552B">
        <w:trPr>
          <w:trHeight w:val="1027"/>
        </w:trPr>
        <w:tc>
          <w:tcPr>
            <w:tcW w:w="1274" w:type="dxa"/>
            <w:vMerge/>
          </w:tcPr>
          <w:p w14:paraId="2C8CEB94" w14:textId="77777777" w:rsidR="006E0CCE" w:rsidRPr="00920E5B" w:rsidRDefault="006E0CCE" w:rsidP="00BC6313">
            <w:pPr>
              <w:pStyle w:val="TableParagraph"/>
              <w:ind w:left="-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35364FAD" w14:textId="77777777" w:rsidR="006E0CCE" w:rsidRPr="00920E5B" w:rsidRDefault="006E0CCE" w:rsidP="008F66E2">
            <w:pPr>
              <w:pStyle w:val="TableParagraph"/>
              <w:spacing w:before="6"/>
              <w:ind w:left="45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Трава</w:t>
            </w:r>
          </w:p>
          <w:p w14:paraId="7F9B818D" w14:textId="77777777" w:rsidR="006E0CCE" w:rsidRPr="00920E5B" w:rsidRDefault="006E0CCE" w:rsidP="008F66E2">
            <w:pPr>
              <w:pStyle w:val="TableParagraph"/>
              <w:ind w:left="45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прилипла к</w:t>
            </w:r>
          </w:p>
          <w:p w14:paraId="0BC5F909" w14:textId="77777777" w:rsidR="006E0CCE" w:rsidRPr="00920E5B" w:rsidRDefault="006E0CCE" w:rsidP="00BC6313">
            <w:pPr>
              <w:pStyle w:val="TableParagraph"/>
              <w:ind w:left="-4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платформе или ножу.</w:t>
            </w:r>
          </w:p>
        </w:tc>
        <w:tc>
          <w:tcPr>
            <w:tcW w:w="1985" w:type="dxa"/>
          </w:tcPr>
          <w:p w14:paraId="44EF76A8" w14:textId="77777777" w:rsidR="006E0CCE" w:rsidRPr="00920E5B" w:rsidRDefault="006E0CCE" w:rsidP="008F66E2">
            <w:pPr>
              <w:pStyle w:val="TableParagraph"/>
              <w:spacing w:before="6"/>
              <w:ind w:left="45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Снимите</w:t>
            </w:r>
          </w:p>
          <w:p w14:paraId="31A7E133" w14:textId="77777777" w:rsidR="006E0CCE" w:rsidRPr="00920E5B" w:rsidRDefault="006E0CCE" w:rsidP="008F66E2">
            <w:pPr>
              <w:pStyle w:val="TableParagraph"/>
              <w:ind w:left="45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аккумулятор и</w:t>
            </w:r>
          </w:p>
          <w:p w14:paraId="10773706" w14:textId="77777777" w:rsidR="006E0CCE" w:rsidRPr="00920E5B" w:rsidRDefault="006E0CCE" w:rsidP="00BC6313">
            <w:pPr>
              <w:pStyle w:val="TableParagraph"/>
              <w:ind w:left="-4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проверьте платформу.</w:t>
            </w:r>
          </w:p>
        </w:tc>
      </w:tr>
      <w:tr w:rsidR="00920E5B" w:rsidRPr="00920E5B" w14:paraId="411B40CD" w14:textId="77777777" w:rsidTr="0004552B">
        <w:trPr>
          <w:trHeight w:val="1027"/>
        </w:trPr>
        <w:tc>
          <w:tcPr>
            <w:tcW w:w="1274" w:type="dxa"/>
            <w:vMerge/>
          </w:tcPr>
          <w:p w14:paraId="6F749204" w14:textId="77777777" w:rsidR="006E0CCE" w:rsidRPr="00920E5B" w:rsidRDefault="006E0CCE" w:rsidP="00BC6313">
            <w:pPr>
              <w:pStyle w:val="TableParagraph"/>
              <w:ind w:left="-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6612A8AC" w14:textId="77777777" w:rsidR="006E0CCE" w:rsidRPr="00920E5B" w:rsidRDefault="006E0CCE" w:rsidP="006E0CCE">
            <w:pPr>
              <w:pStyle w:val="TableParagraph"/>
              <w:spacing w:before="6"/>
              <w:ind w:left="45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Рабочая</w:t>
            </w:r>
          </w:p>
          <w:p w14:paraId="74DDCD2F" w14:textId="77777777" w:rsidR="006E0CCE" w:rsidRPr="00920E5B" w:rsidRDefault="006E0CCE" w:rsidP="006E0CCE">
            <w:pPr>
              <w:pStyle w:val="TableParagraph"/>
              <w:spacing w:before="6"/>
              <w:ind w:left="45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температура устройства слишком</w:t>
            </w:r>
          </w:p>
          <w:p w14:paraId="7C158A31" w14:textId="77777777" w:rsidR="006E0CCE" w:rsidRPr="00920E5B" w:rsidRDefault="006E0CCE" w:rsidP="006E0CCE">
            <w:pPr>
              <w:pStyle w:val="TableParagraph"/>
              <w:spacing w:before="6"/>
              <w:ind w:left="45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высокая.</w:t>
            </w:r>
          </w:p>
        </w:tc>
        <w:tc>
          <w:tcPr>
            <w:tcW w:w="1985" w:type="dxa"/>
          </w:tcPr>
          <w:p w14:paraId="61637F65" w14:textId="77777777" w:rsidR="006E0CCE" w:rsidRPr="00920E5B" w:rsidRDefault="00F12E38" w:rsidP="006E0CCE">
            <w:pPr>
              <w:pStyle w:val="TableParagraph"/>
              <w:spacing w:before="6"/>
              <w:ind w:left="45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Дайте остыть устройству.</w:t>
            </w:r>
          </w:p>
        </w:tc>
      </w:tr>
    </w:tbl>
    <w:p w14:paraId="5C569926" w14:textId="77777777" w:rsidR="0052371B" w:rsidRDefault="0052371B" w:rsidP="00BC6313">
      <w:pPr>
        <w:pStyle w:val="1"/>
        <w:spacing w:before="0"/>
        <w:ind w:left="142" w:hanging="142"/>
        <w:rPr>
          <w:b w:val="0"/>
          <w:sz w:val="24"/>
          <w:szCs w:val="28"/>
        </w:rPr>
      </w:pPr>
    </w:p>
    <w:p w14:paraId="4D91BCA8" w14:textId="576F1A73" w:rsidR="00115E32" w:rsidRDefault="00115E32" w:rsidP="00BC6313">
      <w:pPr>
        <w:pStyle w:val="1"/>
        <w:spacing w:before="0"/>
        <w:ind w:left="142" w:hanging="142"/>
        <w:rPr>
          <w:b w:val="0"/>
          <w:sz w:val="24"/>
          <w:szCs w:val="28"/>
        </w:rPr>
      </w:pPr>
      <w:r w:rsidRPr="00920E5B">
        <w:rPr>
          <w:b w:val="0"/>
          <w:sz w:val="24"/>
          <w:szCs w:val="28"/>
        </w:rPr>
        <w:t>* Если предложенные действия не помогли устранить проблему, обратитесь в авторизированный сервисный центр.</w:t>
      </w:r>
    </w:p>
    <w:p w14:paraId="72F2608E" w14:textId="013E2BD0" w:rsidR="0052371B" w:rsidRDefault="0052371B" w:rsidP="00BC6313">
      <w:pPr>
        <w:pStyle w:val="1"/>
        <w:spacing w:before="0"/>
        <w:ind w:left="142" w:hanging="142"/>
        <w:rPr>
          <w:b w:val="0"/>
          <w:sz w:val="24"/>
          <w:szCs w:val="28"/>
        </w:rPr>
      </w:pPr>
    </w:p>
    <w:p w14:paraId="49237858" w14:textId="77777777" w:rsidR="0052371B" w:rsidRPr="00920E5B" w:rsidRDefault="0052371B" w:rsidP="00BC6313">
      <w:pPr>
        <w:pStyle w:val="1"/>
        <w:spacing w:before="0"/>
        <w:ind w:left="142" w:hanging="142"/>
        <w:rPr>
          <w:b w:val="0"/>
          <w:sz w:val="24"/>
          <w:szCs w:val="28"/>
        </w:rPr>
      </w:pPr>
    </w:p>
    <w:p w14:paraId="6AFF5E1B" w14:textId="77777777" w:rsidR="000C0F0A" w:rsidRPr="00920E5B" w:rsidRDefault="000C0F0A" w:rsidP="00E851B8">
      <w:pPr>
        <w:pStyle w:val="1"/>
        <w:numPr>
          <w:ilvl w:val="0"/>
          <w:numId w:val="30"/>
        </w:numPr>
        <w:spacing w:before="120" w:after="120"/>
        <w:rPr>
          <w:sz w:val="24"/>
          <w:szCs w:val="28"/>
        </w:rPr>
      </w:pPr>
      <w:r w:rsidRPr="00920E5B">
        <w:rPr>
          <w:sz w:val="24"/>
          <w:szCs w:val="28"/>
        </w:rPr>
        <w:t>ТЕХНИЧЕСКИЕ ХАРАКТЕРИСТИКИ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604"/>
      </w:tblGrid>
      <w:tr w:rsidR="00920E5B" w:rsidRPr="00920E5B" w14:paraId="166C1060" w14:textId="77777777" w:rsidTr="000C0F0A">
        <w:trPr>
          <w:trHeight w:val="20"/>
        </w:trPr>
        <w:tc>
          <w:tcPr>
            <w:tcW w:w="2126" w:type="dxa"/>
          </w:tcPr>
          <w:p w14:paraId="61CA3348" w14:textId="77777777" w:rsidR="006E0CCE" w:rsidRPr="00920E5B" w:rsidRDefault="006E0CCE" w:rsidP="006E0CCE">
            <w:pPr>
              <w:pStyle w:val="TableParagraph"/>
              <w:spacing w:before="6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Напряжение</w:t>
            </w:r>
          </w:p>
        </w:tc>
        <w:tc>
          <w:tcPr>
            <w:tcW w:w="2604" w:type="dxa"/>
          </w:tcPr>
          <w:p w14:paraId="251E4C91" w14:textId="77777777" w:rsidR="006E0CCE" w:rsidRPr="00920E5B" w:rsidRDefault="006E0CCE" w:rsidP="006E0CCE">
            <w:pPr>
              <w:pStyle w:val="TableParagraph"/>
              <w:spacing w:before="6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40 В</w:t>
            </w:r>
          </w:p>
        </w:tc>
      </w:tr>
      <w:tr w:rsidR="00920E5B" w:rsidRPr="00920E5B" w14:paraId="721AE730" w14:textId="77777777" w:rsidTr="000C0F0A">
        <w:trPr>
          <w:trHeight w:val="20"/>
        </w:trPr>
        <w:tc>
          <w:tcPr>
            <w:tcW w:w="2126" w:type="dxa"/>
          </w:tcPr>
          <w:p w14:paraId="4ABCE11B" w14:textId="77777777" w:rsidR="006E0CCE" w:rsidRPr="00920E5B" w:rsidRDefault="006E0CCE" w:rsidP="006E0CCE">
            <w:pPr>
              <w:pStyle w:val="TableParagraph"/>
              <w:spacing w:before="6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Скорость вращения без нагрузки</w:t>
            </w:r>
          </w:p>
        </w:tc>
        <w:tc>
          <w:tcPr>
            <w:tcW w:w="2604" w:type="dxa"/>
          </w:tcPr>
          <w:p w14:paraId="4B14A56B" w14:textId="77777777" w:rsidR="006E0CCE" w:rsidRPr="00920E5B" w:rsidRDefault="006E0CCE" w:rsidP="006E0CCE">
            <w:pPr>
              <w:pStyle w:val="TableParagraph"/>
              <w:spacing w:before="6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3500 / мин</w:t>
            </w:r>
          </w:p>
        </w:tc>
      </w:tr>
      <w:tr w:rsidR="00920E5B" w:rsidRPr="00920E5B" w14:paraId="66A2C29D" w14:textId="77777777" w:rsidTr="000C0F0A">
        <w:trPr>
          <w:trHeight w:val="20"/>
        </w:trPr>
        <w:tc>
          <w:tcPr>
            <w:tcW w:w="2126" w:type="dxa"/>
          </w:tcPr>
          <w:p w14:paraId="0D241D2B" w14:textId="77777777" w:rsidR="006E0CCE" w:rsidRPr="00920E5B" w:rsidRDefault="006E0CCE" w:rsidP="006E0CCE">
            <w:pPr>
              <w:pStyle w:val="TableParagraph"/>
              <w:spacing w:before="6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Ширина среза</w:t>
            </w:r>
          </w:p>
        </w:tc>
        <w:tc>
          <w:tcPr>
            <w:tcW w:w="2604" w:type="dxa"/>
          </w:tcPr>
          <w:p w14:paraId="3D7FB07F" w14:textId="77777777" w:rsidR="006E0CCE" w:rsidRPr="00920E5B" w:rsidRDefault="006E0CCE" w:rsidP="006E0CCE">
            <w:pPr>
              <w:pStyle w:val="TableParagraph"/>
              <w:spacing w:before="6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410 мм</w:t>
            </w:r>
          </w:p>
        </w:tc>
      </w:tr>
      <w:tr w:rsidR="00920E5B" w:rsidRPr="00920E5B" w14:paraId="30586BEB" w14:textId="77777777" w:rsidTr="000C0F0A">
        <w:trPr>
          <w:trHeight w:val="20"/>
        </w:trPr>
        <w:tc>
          <w:tcPr>
            <w:tcW w:w="2126" w:type="dxa"/>
          </w:tcPr>
          <w:p w14:paraId="0D10F002" w14:textId="77777777" w:rsidR="006E0CCE" w:rsidRPr="00920E5B" w:rsidRDefault="006E0CCE" w:rsidP="006E0CCE">
            <w:pPr>
              <w:pStyle w:val="TableParagraph"/>
              <w:spacing w:before="6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Высота среза</w:t>
            </w:r>
          </w:p>
        </w:tc>
        <w:tc>
          <w:tcPr>
            <w:tcW w:w="2604" w:type="dxa"/>
          </w:tcPr>
          <w:p w14:paraId="5DD43093" w14:textId="77777777" w:rsidR="006E0CCE" w:rsidRPr="00920E5B" w:rsidRDefault="006E0CCE" w:rsidP="006E0CCE">
            <w:pPr>
              <w:pStyle w:val="TableParagraph"/>
              <w:spacing w:before="6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25 - 80 мм</w:t>
            </w:r>
          </w:p>
        </w:tc>
      </w:tr>
      <w:tr w:rsidR="00920E5B" w:rsidRPr="00920E5B" w14:paraId="3B98C9FF" w14:textId="77777777" w:rsidTr="000C0F0A">
        <w:trPr>
          <w:trHeight w:val="20"/>
        </w:trPr>
        <w:tc>
          <w:tcPr>
            <w:tcW w:w="2126" w:type="dxa"/>
          </w:tcPr>
          <w:p w14:paraId="4B30DB28" w14:textId="77777777" w:rsidR="006E0CCE" w:rsidRPr="00920E5B" w:rsidRDefault="006E0CCE" w:rsidP="006E0CCE">
            <w:pPr>
              <w:pStyle w:val="TableParagraph"/>
              <w:spacing w:before="6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 xml:space="preserve">Емкость </w:t>
            </w:r>
            <w:proofErr w:type="spellStart"/>
            <w:r w:rsidRPr="00920E5B">
              <w:rPr>
                <w:rFonts w:ascii="Arial" w:hAnsi="Arial" w:cs="Arial"/>
                <w:sz w:val="20"/>
                <w:szCs w:val="20"/>
              </w:rPr>
              <w:t>травосборника</w:t>
            </w:r>
            <w:proofErr w:type="spellEnd"/>
            <w:r w:rsidRPr="00920E5B">
              <w:rPr>
                <w:rFonts w:ascii="Arial" w:hAnsi="Arial" w:cs="Arial"/>
                <w:sz w:val="20"/>
                <w:szCs w:val="20"/>
              </w:rPr>
              <w:t xml:space="preserve"> газонокосилки</w:t>
            </w:r>
          </w:p>
        </w:tc>
        <w:tc>
          <w:tcPr>
            <w:tcW w:w="2604" w:type="dxa"/>
          </w:tcPr>
          <w:p w14:paraId="2C545DA2" w14:textId="77777777" w:rsidR="006E0CCE" w:rsidRPr="00920E5B" w:rsidRDefault="006E0CCE" w:rsidP="006E0CCE">
            <w:pPr>
              <w:pStyle w:val="TableParagraph"/>
              <w:spacing w:before="6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50 л</w:t>
            </w:r>
          </w:p>
        </w:tc>
      </w:tr>
      <w:tr w:rsidR="00920E5B" w:rsidRPr="00920E5B" w14:paraId="6C868E6F" w14:textId="77777777" w:rsidTr="000C0F0A">
        <w:trPr>
          <w:trHeight w:val="20"/>
        </w:trPr>
        <w:tc>
          <w:tcPr>
            <w:tcW w:w="2126" w:type="dxa"/>
          </w:tcPr>
          <w:p w14:paraId="6F8A13AD" w14:textId="77777777" w:rsidR="006E0CCE" w:rsidRPr="00920E5B" w:rsidRDefault="006E0CCE" w:rsidP="006E0CCE">
            <w:pPr>
              <w:pStyle w:val="TableParagraph"/>
              <w:spacing w:before="29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Вес (без аккумулятора)</w:t>
            </w:r>
          </w:p>
        </w:tc>
        <w:tc>
          <w:tcPr>
            <w:tcW w:w="2604" w:type="dxa"/>
          </w:tcPr>
          <w:p w14:paraId="1F21BE19" w14:textId="77777777" w:rsidR="006E0CCE" w:rsidRPr="00920E5B" w:rsidRDefault="006E0CCE" w:rsidP="006E0CCE">
            <w:pPr>
              <w:pStyle w:val="TableParagraph"/>
              <w:spacing w:before="6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40 фунтов (18 кг)</w:t>
            </w:r>
          </w:p>
        </w:tc>
      </w:tr>
      <w:tr w:rsidR="00920E5B" w:rsidRPr="00920E5B" w14:paraId="57EB8958" w14:textId="77777777" w:rsidTr="000C0F0A">
        <w:trPr>
          <w:trHeight w:val="20"/>
        </w:trPr>
        <w:tc>
          <w:tcPr>
            <w:tcW w:w="2126" w:type="dxa"/>
          </w:tcPr>
          <w:p w14:paraId="011331DD" w14:textId="77777777" w:rsidR="006E0CCE" w:rsidRPr="00920E5B" w:rsidRDefault="006E0CCE" w:rsidP="006E0CCE">
            <w:pPr>
              <w:pStyle w:val="TableParagraph"/>
              <w:spacing w:before="29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Измеренный уровень звукового давления</w:t>
            </w:r>
          </w:p>
        </w:tc>
        <w:tc>
          <w:tcPr>
            <w:tcW w:w="2604" w:type="dxa"/>
          </w:tcPr>
          <w:p w14:paraId="586C9060" w14:textId="77777777" w:rsidR="006E0CCE" w:rsidRPr="00920E5B" w:rsidRDefault="006E0CCE" w:rsidP="006E0CCE">
            <w:pPr>
              <w:pStyle w:val="TableParagraph"/>
              <w:spacing w:before="6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0E5B">
              <w:rPr>
                <w:rFonts w:ascii="Arial" w:hAnsi="Arial" w:cs="Arial"/>
                <w:sz w:val="20"/>
                <w:szCs w:val="20"/>
              </w:rPr>
              <w:t>L</w:t>
            </w:r>
            <w:r w:rsidRPr="00920E5B">
              <w:rPr>
                <w:rFonts w:ascii="Arial" w:hAnsi="Arial" w:cs="Arial"/>
                <w:sz w:val="20"/>
                <w:szCs w:val="20"/>
                <w:vertAlign w:val="subscript"/>
              </w:rPr>
              <w:t>pA</w:t>
            </w:r>
            <w:proofErr w:type="spellEnd"/>
            <w:r w:rsidRPr="00920E5B">
              <w:rPr>
                <w:rFonts w:ascii="Arial" w:hAnsi="Arial" w:cs="Arial"/>
                <w:sz w:val="20"/>
                <w:szCs w:val="20"/>
              </w:rPr>
              <w:t>= 70.3 дБ(A)</w:t>
            </w:r>
          </w:p>
        </w:tc>
      </w:tr>
      <w:tr w:rsidR="00920E5B" w:rsidRPr="00920E5B" w14:paraId="76362352" w14:textId="77777777" w:rsidTr="000C0F0A">
        <w:trPr>
          <w:trHeight w:val="20"/>
        </w:trPr>
        <w:tc>
          <w:tcPr>
            <w:tcW w:w="2126" w:type="dxa"/>
          </w:tcPr>
          <w:p w14:paraId="0200CB71" w14:textId="77777777" w:rsidR="006E0CCE" w:rsidRPr="00920E5B" w:rsidRDefault="006E0CCE" w:rsidP="006E0CCE">
            <w:pPr>
              <w:pStyle w:val="TableParagraph"/>
              <w:spacing w:before="29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Измеренный уровень мощности звука</w:t>
            </w:r>
          </w:p>
        </w:tc>
        <w:tc>
          <w:tcPr>
            <w:tcW w:w="2604" w:type="dxa"/>
          </w:tcPr>
          <w:p w14:paraId="738952B0" w14:textId="77777777" w:rsidR="006E0CCE" w:rsidRPr="00920E5B" w:rsidRDefault="006E0CCE" w:rsidP="006E0CCE">
            <w:pPr>
              <w:pStyle w:val="TableParagraph"/>
              <w:spacing w:before="6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0E5B">
              <w:rPr>
                <w:rFonts w:ascii="Arial" w:hAnsi="Arial" w:cs="Arial"/>
                <w:sz w:val="20"/>
                <w:szCs w:val="20"/>
              </w:rPr>
              <w:t>L</w:t>
            </w:r>
            <w:r w:rsidRPr="00920E5B">
              <w:rPr>
                <w:rFonts w:ascii="Arial" w:hAnsi="Arial" w:cs="Arial"/>
                <w:sz w:val="20"/>
                <w:szCs w:val="20"/>
                <w:vertAlign w:val="subscript"/>
              </w:rPr>
              <w:t>wA</w:t>
            </w:r>
            <w:proofErr w:type="spellEnd"/>
            <w:r w:rsidRPr="00920E5B">
              <w:rPr>
                <w:rFonts w:ascii="Arial" w:hAnsi="Arial" w:cs="Arial"/>
                <w:sz w:val="20"/>
                <w:szCs w:val="20"/>
              </w:rPr>
              <w:t>= 90,3 дБ(A)</w:t>
            </w:r>
          </w:p>
        </w:tc>
      </w:tr>
      <w:tr w:rsidR="00920E5B" w:rsidRPr="00920E5B" w14:paraId="626DF20B" w14:textId="77777777" w:rsidTr="000C0F0A">
        <w:trPr>
          <w:trHeight w:val="20"/>
        </w:trPr>
        <w:tc>
          <w:tcPr>
            <w:tcW w:w="2126" w:type="dxa"/>
          </w:tcPr>
          <w:p w14:paraId="15F5FB99" w14:textId="77777777" w:rsidR="006E0CCE" w:rsidRPr="00920E5B" w:rsidRDefault="006E0CCE" w:rsidP="006E0CCE">
            <w:pPr>
              <w:pStyle w:val="TableParagraph"/>
              <w:spacing w:before="29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Гарантированный уровень мощности звука</w:t>
            </w:r>
          </w:p>
        </w:tc>
        <w:tc>
          <w:tcPr>
            <w:tcW w:w="2604" w:type="dxa"/>
          </w:tcPr>
          <w:p w14:paraId="18C1EB56" w14:textId="77777777" w:rsidR="006E0CCE" w:rsidRPr="00920E5B" w:rsidRDefault="006E0CCE" w:rsidP="006E0CCE">
            <w:pPr>
              <w:pStyle w:val="TableParagraph"/>
              <w:spacing w:before="6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0E5B">
              <w:rPr>
                <w:rFonts w:ascii="Arial" w:hAnsi="Arial" w:cs="Arial"/>
                <w:sz w:val="20"/>
                <w:szCs w:val="20"/>
              </w:rPr>
              <w:t>L</w:t>
            </w:r>
            <w:r w:rsidRPr="00920E5B">
              <w:rPr>
                <w:rFonts w:ascii="Arial" w:hAnsi="Arial" w:cs="Arial"/>
                <w:sz w:val="20"/>
                <w:szCs w:val="20"/>
                <w:vertAlign w:val="subscript"/>
              </w:rPr>
              <w:t>wA.d</w:t>
            </w:r>
            <w:proofErr w:type="spellEnd"/>
            <w:r w:rsidRPr="00920E5B">
              <w:rPr>
                <w:rFonts w:ascii="Arial" w:hAnsi="Arial" w:cs="Arial"/>
                <w:sz w:val="20"/>
                <w:szCs w:val="20"/>
              </w:rPr>
              <w:t>= 92 дБ(A)</w:t>
            </w:r>
          </w:p>
        </w:tc>
      </w:tr>
      <w:tr w:rsidR="00920E5B" w:rsidRPr="00920E5B" w14:paraId="2F576E42" w14:textId="77777777" w:rsidTr="000C0F0A">
        <w:trPr>
          <w:trHeight w:val="20"/>
        </w:trPr>
        <w:tc>
          <w:tcPr>
            <w:tcW w:w="2126" w:type="dxa"/>
          </w:tcPr>
          <w:p w14:paraId="2EEB8BDB" w14:textId="77777777" w:rsidR="006E0CCE" w:rsidRPr="00920E5B" w:rsidRDefault="006E0CCE" w:rsidP="006E0CCE">
            <w:pPr>
              <w:pStyle w:val="TableParagraph"/>
              <w:spacing w:before="6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Уровень вибрации</w:t>
            </w:r>
          </w:p>
        </w:tc>
        <w:tc>
          <w:tcPr>
            <w:tcW w:w="2604" w:type="dxa"/>
          </w:tcPr>
          <w:p w14:paraId="1D610DB4" w14:textId="77777777" w:rsidR="006E0CCE" w:rsidRPr="00920E5B" w:rsidRDefault="006E0CCE" w:rsidP="006E0CCE">
            <w:pPr>
              <w:pStyle w:val="TableParagraph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≤ 2.5 м/с2</w:t>
            </w:r>
          </w:p>
        </w:tc>
      </w:tr>
      <w:tr w:rsidR="00920E5B" w:rsidRPr="00920E5B" w14:paraId="59D4BFA5" w14:textId="77777777" w:rsidTr="000C0F0A">
        <w:trPr>
          <w:trHeight w:val="20"/>
        </w:trPr>
        <w:tc>
          <w:tcPr>
            <w:tcW w:w="2126" w:type="dxa"/>
          </w:tcPr>
          <w:p w14:paraId="482DB8D6" w14:textId="77777777" w:rsidR="006E0CCE" w:rsidRPr="00920E5B" w:rsidRDefault="006E0CCE" w:rsidP="006E0CCE">
            <w:pPr>
              <w:pStyle w:val="TableParagraph"/>
              <w:spacing w:before="6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Модель аккумулятора</w:t>
            </w:r>
          </w:p>
        </w:tc>
        <w:tc>
          <w:tcPr>
            <w:tcW w:w="2604" w:type="dxa"/>
          </w:tcPr>
          <w:p w14:paraId="1D18C1EF" w14:textId="77777777" w:rsidR="006E0CCE" w:rsidRPr="00920E5B" w:rsidRDefault="006E0CCE" w:rsidP="006E0CCE">
            <w:pPr>
              <w:pStyle w:val="TableParagraph"/>
              <w:spacing w:before="29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29717 и другие серии BAF</w:t>
            </w:r>
          </w:p>
        </w:tc>
      </w:tr>
      <w:tr w:rsidR="00920E5B" w:rsidRPr="00920E5B" w14:paraId="7B8A6C39" w14:textId="77777777" w:rsidTr="000C0F0A">
        <w:trPr>
          <w:trHeight w:val="20"/>
        </w:trPr>
        <w:tc>
          <w:tcPr>
            <w:tcW w:w="2126" w:type="dxa"/>
          </w:tcPr>
          <w:p w14:paraId="51C90444" w14:textId="77777777" w:rsidR="006E0CCE" w:rsidRPr="00920E5B" w:rsidRDefault="006E0CCE" w:rsidP="006E0CCE">
            <w:pPr>
              <w:pStyle w:val="TableParagraph"/>
              <w:spacing w:before="6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Модель зарядного устройства</w:t>
            </w:r>
          </w:p>
        </w:tc>
        <w:tc>
          <w:tcPr>
            <w:tcW w:w="2604" w:type="dxa"/>
          </w:tcPr>
          <w:p w14:paraId="27B5910D" w14:textId="77777777" w:rsidR="006E0CCE" w:rsidRPr="00920E5B" w:rsidRDefault="006E0CCE" w:rsidP="006E0CCE">
            <w:pPr>
              <w:pStyle w:val="TableParagraph"/>
              <w:spacing w:before="29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29417/2910907 и другие серии CAF</w:t>
            </w:r>
          </w:p>
        </w:tc>
      </w:tr>
    </w:tbl>
    <w:p w14:paraId="39936A2E" w14:textId="0C8E5DE3" w:rsidR="009F69E8" w:rsidRPr="00F968A3" w:rsidRDefault="000C0F0A" w:rsidP="009F69E8">
      <w:pPr>
        <w:pStyle w:val="1"/>
        <w:numPr>
          <w:ilvl w:val="0"/>
          <w:numId w:val="30"/>
        </w:numPr>
        <w:spacing w:before="120" w:after="120"/>
        <w:ind w:hanging="637"/>
        <w:rPr>
          <w:rFonts w:ascii="Times New Roman" w:hAnsi="Times New Roman" w:cs="Times New Roman"/>
          <w:b w:val="0"/>
          <w:bCs w:val="0"/>
        </w:rPr>
      </w:pPr>
      <w:bookmarkStart w:id="42" w:name="11_Warranty"/>
      <w:bookmarkStart w:id="43" w:name="_bookmark33"/>
      <w:bookmarkEnd w:id="42"/>
      <w:bookmarkEnd w:id="43"/>
      <w:r w:rsidRPr="00920E5B">
        <w:rPr>
          <w:lang w:val="en-US"/>
        </w:rPr>
        <w:br w:type="column"/>
      </w:r>
      <w:r w:rsidR="009F69E8" w:rsidRPr="00F968A3">
        <w:rPr>
          <w:rFonts w:ascii="Times New Roman" w:hAnsi="Times New Roman" w:cs="Times New Roman"/>
        </w:rPr>
        <w:lastRenderedPageBreak/>
        <w:t xml:space="preserve"> ГАРАНТИЙНЫЕ ОБЯЗАТЕЛЬСТВА</w:t>
      </w:r>
    </w:p>
    <w:p w14:paraId="675D3E4D" w14:textId="77777777" w:rsidR="009F69E8" w:rsidRPr="00F968A3" w:rsidRDefault="009F69E8" w:rsidP="009F69E8">
      <w:pPr>
        <w:widowControl/>
        <w:kinsoku w:val="0"/>
        <w:overflowPunct w:val="0"/>
        <w:adjustRightInd w:val="0"/>
        <w:spacing w:line="237" w:lineRule="auto"/>
        <w:ind w:right="256"/>
        <w:rPr>
          <w:rFonts w:ascii="Times New Roman" w:eastAsiaTheme="minorHAnsi" w:hAnsi="Times New Roman" w:cs="Times New Roman"/>
          <w:sz w:val="20"/>
          <w:szCs w:val="20"/>
          <w:lang w:bidi="ar-SA"/>
        </w:rPr>
      </w:pPr>
      <w:r w:rsidRPr="00F968A3">
        <w:rPr>
          <w:rFonts w:ascii="Times New Roman" w:eastAsiaTheme="minorHAnsi" w:hAnsi="Times New Roman" w:cs="Times New Roman"/>
          <w:sz w:val="20"/>
          <w:szCs w:val="20"/>
          <w:lang w:bidi="ar-SA"/>
        </w:rPr>
        <w:t>Срок гарантийного обслуживания на инструменты ТМ GREENWORKS составляет:</w:t>
      </w:r>
    </w:p>
    <w:p w14:paraId="7F2BF6C5" w14:textId="77777777" w:rsidR="009F69E8" w:rsidRPr="00F968A3" w:rsidRDefault="009F69E8" w:rsidP="009F69E8">
      <w:pPr>
        <w:widowControl/>
        <w:numPr>
          <w:ilvl w:val="0"/>
          <w:numId w:val="43"/>
        </w:numPr>
        <w:tabs>
          <w:tab w:val="left" w:pos="166"/>
        </w:tabs>
        <w:kinsoku w:val="0"/>
        <w:overflowPunct w:val="0"/>
        <w:adjustRightInd w:val="0"/>
        <w:ind w:left="165"/>
        <w:rPr>
          <w:rFonts w:ascii="Times New Roman" w:eastAsiaTheme="minorHAnsi" w:hAnsi="Times New Roman" w:cs="Times New Roman"/>
          <w:sz w:val="20"/>
          <w:szCs w:val="20"/>
          <w:lang w:bidi="ar-SA"/>
        </w:rPr>
      </w:pPr>
      <w:r w:rsidRPr="00F968A3">
        <w:rPr>
          <w:rFonts w:ascii="Times New Roman" w:eastAsiaTheme="minorHAnsi" w:hAnsi="Times New Roman" w:cs="Times New Roman"/>
          <w:sz w:val="20"/>
          <w:szCs w:val="20"/>
          <w:lang w:bidi="ar-SA"/>
        </w:rPr>
        <w:t>3 года (36 месяцев) для изделий и зарядных</w:t>
      </w:r>
    </w:p>
    <w:p w14:paraId="54A6EBDC" w14:textId="77777777" w:rsidR="009F69E8" w:rsidRPr="00F968A3" w:rsidRDefault="009F69E8" w:rsidP="009F69E8">
      <w:pPr>
        <w:widowControl/>
        <w:kinsoku w:val="0"/>
        <w:overflowPunct w:val="0"/>
        <w:adjustRightInd w:val="0"/>
        <w:ind w:right="236"/>
        <w:rPr>
          <w:rFonts w:ascii="Times New Roman" w:eastAsiaTheme="minorHAnsi" w:hAnsi="Times New Roman" w:cs="Times New Roman"/>
          <w:sz w:val="20"/>
          <w:szCs w:val="20"/>
          <w:lang w:bidi="ar-SA"/>
        </w:rPr>
      </w:pPr>
      <w:proofErr w:type="gramStart"/>
      <w:r w:rsidRPr="00F968A3">
        <w:rPr>
          <w:rFonts w:ascii="Times New Roman" w:eastAsiaTheme="minorHAnsi" w:hAnsi="Times New Roman" w:cs="Times New Roman"/>
          <w:sz w:val="20"/>
          <w:szCs w:val="20"/>
          <w:lang w:bidi="ar-SA"/>
        </w:rPr>
        <w:t>устройств</w:t>
      </w:r>
      <w:proofErr w:type="gramEnd"/>
      <w:r w:rsidRPr="00F968A3">
        <w:rPr>
          <w:rFonts w:ascii="Times New Roman" w:eastAsiaTheme="minorHAnsi" w:hAnsi="Times New Roman" w:cs="Times New Roman"/>
          <w:sz w:val="20"/>
          <w:szCs w:val="20"/>
          <w:lang w:bidi="ar-SA"/>
        </w:rPr>
        <w:t xml:space="preserve"> используемых владельцами для личных (некоммерческих) нужд;</w:t>
      </w:r>
    </w:p>
    <w:p w14:paraId="22B34059" w14:textId="77777777" w:rsidR="009F69E8" w:rsidRPr="00F968A3" w:rsidRDefault="009F69E8" w:rsidP="009F69E8">
      <w:pPr>
        <w:widowControl/>
        <w:numPr>
          <w:ilvl w:val="0"/>
          <w:numId w:val="43"/>
        </w:numPr>
        <w:tabs>
          <w:tab w:val="left" w:pos="166"/>
        </w:tabs>
        <w:kinsoku w:val="0"/>
        <w:overflowPunct w:val="0"/>
        <w:adjustRightInd w:val="0"/>
        <w:ind w:right="1121" w:firstLine="50"/>
        <w:rPr>
          <w:rFonts w:ascii="Times New Roman" w:eastAsiaTheme="minorHAnsi" w:hAnsi="Times New Roman" w:cs="Times New Roman"/>
          <w:sz w:val="20"/>
          <w:szCs w:val="20"/>
          <w:lang w:bidi="ar-SA"/>
        </w:rPr>
      </w:pPr>
      <w:r w:rsidRPr="00F968A3">
        <w:rPr>
          <w:rFonts w:ascii="Times New Roman" w:eastAsiaTheme="minorHAnsi" w:hAnsi="Times New Roman" w:cs="Times New Roman"/>
          <w:sz w:val="20"/>
          <w:szCs w:val="20"/>
          <w:lang w:bidi="ar-SA"/>
        </w:rPr>
        <w:t xml:space="preserve">2 года для аккумуляторных </w:t>
      </w:r>
      <w:proofErr w:type="gramStart"/>
      <w:r w:rsidRPr="00F968A3">
        <w:rPr>
          <w:rFonts w:ascii="Times New Roman" w:eastAsiaTheme="minorHAnsi" w:hAnsi="Times New Roman" w:cs="Times New Roman"/>
          <w:sz w:val="20"/>
          <w:szCs w:val="20"/>
          <w:lang w:bidi="ar-SA"/>
        </w:rPr>
        <w:t>батарей ,</w:t>
      </w:r>
      <w:proofErr w:type="gramEnd"/>
      <w:r w:rsidRPr="00F968A3">
        <w:rPr>
          <w:rFonts w:ascii="Times New Roman" w:eastAsiaTheme="minorHAnsi" w:hAnsi="Times New Roman" w:cs="Times New Roman"/>
          <w:sz w:val="20"/>
          <w:szCs w:val="20"/>
          <w:lang w:bidi="ar-SA"/>
        </w:rPr>
        <w:t xml:space="preserve"> используемых </w:t>
      </w:r>
      <w:proofErr w:type="spellStart"/>
      <w:r w:rsidRPr="00F968A3">
        <w:rPr>
          <w:rFonts w:ascii="Times New Roman" w:eastAsiaTheme="minorHAnsi" w:hAnsi="Times New Roman" w:cs="Times New Roman"/>
          <w:sz w:val="20"/>
          <w:szCs w:val="20"/>
          <w:lang w:bidi="ar-SA"/>
        </w:rPr>
        <w:t>владель-цами</w:t>
      </w:r>
      <w:proofErr w:type="spellEnd"/>
      <w:r w:rsidRPr="00F968A3">
        <w:rPr>
          <w:rFonts w:ascii="Times New Roman" w:eastAsiaTheme="minorHAnsi" w:hAnsi="Times New Roman" w:cs="Times New Roman"/>
          <w:sz w:val="20"/>
          <w:szCs w:val="20"/>
          <w:lang w:bidi="ar-SA"/>
        </w:rPr>
        <w:t xml:space="preserve"> для личных (некоммерческих)</w:t>
      </w:r>
      <w:r w:rsidRPr="00F968A3">
        <w:rPr>
          <w:rFonts w:ascii="Times New Roman" w:eastAsiaTheme="minorHAnsi" w:hAnsi="Times New Roman" w:cs="Times New Roman"/>
          <w:spacing w:val="3"/>
          <w:sz w:val="20"/>
          <w:szCs w:val="20"/>
          <w:lang w:bidi="ar-SA"/>
        </w:rPr>
        <w:t xml:space="preserve"> </w:t>
      </w:r>
      <w:r w:rsidRPr="00F968A3">
        <w:rPr>
          <w:rFonts w:ascii="Times New Roman" w:eastAsiaTheme="minorHAnsi" w:hAnsi="Times New Roman" w:cs="Times New Roman"/>
          <w:sz w:val="20"/>
          <w:szCs w:val="20"/>
          <w:lang w:bidi="ar-SA"/>
        </w:rPr>
        <w:t>нужд;</w:t>
      </w:r>
    </w:p>
    <w:p w14:paraId="51B85F9C" w14:textId="77777777" w:rsidR="009F69E8" w:rsidRPr="00F968A3" w:rsidRDefault="009F69E8" w:rsidP="009F69E8">
      <w:pPr>
        <w:widowControl/>
        <w:numPr>
          <w:ilvl w:val="0"/>
          <w:numId w:val="43"/>
        </w:numPr>
        <w:tabs>
          <w:tab w:val="left" w:pos="224"/>
        </w:tabs>
        <w:kinsoku w:val="0"/>
        <w:overflowPunct w:val="0"/>
        <w:adjustRightInd w:val="0"/>
        <w:ind w:right="46" w:firstLine="50"/>
        <w:jc w:val="both"/>
        <w:rPr>
          <w:rFonts w:ascii="Times New Roman" w:eastAsiaTheme="minorHAnsi" w:hAnsi="Times New Roman" w:cs="Times New Roman"/>
          <w:sz w:val="20"/>
          <w:szCs w:val="20"/>
          <w:lang w:bidi="ar-SA"/>
        </w:rPr>
      </w:pPr>
      <w:r w:rsidRPr="00F968A3">
        <w:rPr>
          <w:rFonts w:ascii="Times New Roman" w:eastAsiaTheme="minorHAnsi" w:hAnsi="Times New Roman" w:cs="Times New Roman"/>
          <w:sz w:val="20"/>
          <w:szCs w:val="20"/>
          <w:lang w:bidi="ar-SA"/>
        </w:rPr>
        <w:t>1 год (12 месяцев) для всей профессиональной техники серии 82В), используемых в коммерческих целях и</w:t>
      </w:r>
      <w:r w:rsidRPr="00F968A3">
        <w:rPr>
          <w:rFonts w:ascii="Times New Roman" w:eastAsiaTheme="minorHAnsi" w:hAnsi="Times New Roman" w:cs="Times New Roman"/>
          <w:spacing w:val="20"/>
          <w:sz w:val="20"/>
          <w:szCs w:val="20"/>
          <w:lang w:bidi="ar-SA"/>
        </w:rPr>
        <w:t xml:space="preserve"> </w:t>
      </w:r>
      <w:r w:rsidRPr="00F968A3">
        <w:rPr>
          <w:rFonts w:ascii="Times New Roman" w:eastAsiaTheme="minorHAnsi" w:hAnsi="Times New Roman" w:cs="Times New Roman"/>
          <w:sz w:val="20"/>
          <w:szCs w:val="20"/>
          <w:lang w:bidi="ar-SA"/>
        </w:rPr>
        <w:t>объемах;</w:t>
      </w:r>
    </w:p>
    <w:p w14:paraId="2938D63D" w14:textId="77777777" w:rsidR="009F69E8" w:rsidRPr="00F968A3" w:rsidRDefault="009F69E8" w:rsidP="009F69E8">
      <w:pPr>
        <w:widowControl/>
        <w:kinsoku w:val="0"/>
        <w:overflowPunct w:val="0"/>
        <w:adjustRightInd w:val="0"/>
        <w:spacing w:line="237" w:lineRule="auto"/>
        <w:ind w:firstLine="50"/>
        <w:jc w:val="both"/>
        <w:rPr>
          <w:rFonts w:ascii="Times New Roman" w:eastAsiaTheme="minorHAnsi" w:hAnsi="Times New Roman" w:cs="Times New Roman"/>
          <w:sz w:val="20"/>
          <w:szCs w:val="20"/>
          <w:lang w:bidi="ar-SA"/>
        </w:rPr>
      </w:pPr>
      <w:r w:rsidRPr="00F968A3">
        <w:rPr>
          <w:rFonts w:ascii="Times New Roman" w:eastAsiaTheme="minorHAnsi" w:hAnsi="Times New Roman" w:cs="Times New Roman"/>
          <w:sz w:val="20"/>
          <w:szCs w:val="20"/>
          <w:lang w:bidi="ar-SA"/>
        </w:rPr>
        <w:t xml:space="preserve">Гарантийный срок исчисляется с даты продажи товара через розничную торговую сеть официальных </w:t>
      </w:r>
      <w:proofErr w:type="gramStart"/>
      <w:r w:rsidRPr="00F968A3">
        <w:rPr>
          <w:rFonts w:ascii="Times New Roman" w:eastAsiaTheme="minorHAnsi" w:hAnsi="Times New Roman" w:cs="Times New Roman"/>
          <w:sz w:val="20"/>
          <w:szCs w:val="20"/>
          <w:lang w:bidi="ar-SA"/>
        </w:rPr>
        <w:t>дистрибуторов .</w:t>
      </w:r>
      <w:proofErr w:type="gramEnd"/>
      <w:r w:rsidRPr="00F968A3">
        <w:rPr>
          <w:rFonts w:ascii="Times New Roman" w:eastAsiaTheme="minorHAnsi" w:hAnsi="Times New Roman" w:cs="Times New Roman"/>
          <w:sz w:val="20"/>
          <w:szCs w:val="20"/>
          <w:lang w:bidi="ar-SA"/>
        </w:rPr>
        <w:t xml:space="preserve"> Эта дата указана в кассовом чеке или гарантийном </w:t>
      </w:r>
      <w:proofErr w:type="gramStart"/>
      <w:r w:rsidRPr="00F968A3">
        <w:rPr>
          <w:rFonts w:ascii="Times New Roman" w:eastAsiaTheme="minorHAnsi" w:hAnsi="Times New Roman" w:cs="Times New Roman"/>
          <w:sz w:val="20"/>
          <w:szCs w:val="20"/>
          <w:lang w:bidi="ar-SA"/>
        </w:rPr>
        <w:t>талоне ,</w:t>
      </w:r>
      <w:proofErr w:type="gramEnd"/>
      <w:r w:rsidRPr="00F968A3">
        <w:rPr>
          <w:rFonts w:ascii="Times New Roman" w:eastAsiaTheme="minorHAnsi" w:hAnsi="Times New Roman" w:cs="Times New Roman"/>
          <w:sz w:val="20"/>
          <w:szCs w:val="20"/>
          <w:lang w:bidi="ar-SA"/>
        </w:rPr>
        <w:t xml:space="preserve"> подтверждающем факт приобретения инструмента , зарядного устройства или АКБ. В случае устранения недостатков в течение гарантийного срока, гарантийный срок продлевается на период, в течение которого он не использовался потребителем. Гарантийные обязательства не подлежат передаче третьим лицам.</w:t>
      </w:r>
    </w:p>
    <w:p w14:paraId="047FB197" w14:textId="77777777" w:rsidR="009F69E8" w:rsidRPr="00F968A3" w:rsidRDefault="009F69E8" w:rsidP="009F69E8">
      <w:pPr>
        <w:widowControl/>
        <w:kinsoku w:val="0"/>
        <w:overflowPunct w:val="0"/>
        <w:adjustRightInd w:val="0"/>
        <w:spacing w:line="235" w:lineRule="auto"/>
        <w:ind w:right="45" w:firstLine="45"/>
        <w:jc w:val="both"/>
        <w:rPr>
          <w:rFonts w:ascii="Times New Roman" w:eastAsiaTheme="minorHAnsi" w:hAnsi="Times New Roman" w:cs="Times New Roman"/>
          <w:sz w:val="20"/>
          <w:szCs w:val="20"/>
          <w:lang w:bidi="ar-SA"/>
        </w:rPr>
      </w:pPr>
      <w:r w:rsidRPr="00F968A3">
        <w:rPr>
          <w:rFonts w:ascii="Times New Roman" w:eastAsiaTheme="minorHAnsi" w:hAnsi="Times New Roman" w:cs="Times New Roman"/>
          <w:sz w:val="20"/>
          <w:szCs w:val="20"/>
          <w:lang w:bidi="ar-SA"/>
        </w:rPr>
        <w:t xml:space="preserve">ОГРАНИЧЕНИЯ. Гарантийное обслуживание покрывает дефекты, связанные с качеством материалов и заводской сборки инструментов TM </w:t>
      </w:r>
      <w:proofErr w:type="gramStart"/>
      <w:r w:rsidRPr="00F968A3">
        <w:rPr>
          <w:rFonts w:ascii="Times New Roman" w:eastAsiaTheme="minorHAnsi" w:hAnsi="Times New Roman" w:cs="Times New Roman"/>
          <w:sz w:val="20"/>
          <w:szCs w:val="20"/>
          <w:lang w:bidi="ar-SA"/>
        </w:rPr>
        <w:t>GREENWORKS .</w:t>
      </w:r>
      <w:proofErr w:type="gramEnd"/>
      <w:r w:rsidRPr="00F968A3">
        <w:rPr>
          <w:rFonts w:ascii="Times New Roman" w:eastAsiaTheme="minorHAnsi" w:hAnsi="Times New Roman" w:cs="Times New Roman"/>
          <w:sz w:val="20"/>
          <w:szCs w:val="20"/>
          <w:lang w:bidi="ar-SA"/>
        </w:rPr>
        <w:t xml:space="preserve"> Гарантийное</w:t>
      </w:r>
    </w:p>
    <w:p w14:paraId="31CC8FA6" w14:textId="77777777" w:rsidR="009F69E8" w:rsidRPr="00F968A3" w:rsidRDefault="009F69E8" w:rsidP="009F69E8">
      <w:pPr>
        <w:widowControl/>
        <w:kinsoku w:val="0"/>
        <w:overflowPunct w:val="0"/>
        <w:adjustRightInd w:val="0"/>
        <w:spacing w:line="232" w:lineRule="auto"/>
        <w:ind w:right="45"/>
        <w:jc w:val="both"/>
        <w:rPr>
          <w:rFonts w:ascii="Times New Roman" w:eastAsiaTheme="minorHAnsi" w:hAnsi="Times New Roman" w:cs="Times New Roman"/>
          <w:sz w:val="20"/>
          <w:szCs w:val="20"/>
          <w:lang w:bidi="ar-SA"/>
        </w:rPr>
      </w:pPr>
      <w:r w:rsidRPr="00F968A3">
        <w:rPr>
          <w:rFonts w:ascii="Times New Roman" w:eastAsiaTheme="minorHAnsi" w:hAnsi="Times New Roman" w:cs="Times New Roman"/>
          <w:sz w:val="20"/>
          <w:szCs w:val="20"/>
          <w:lang w:bidi="ar-SA"/>
        </w:rPr>
        <w:t>обслуживание распространяется на инструменты, завезенные на территорию РФ начиная с 2015 года, через ООО «ГРИНВОРКСТУЛЗ» , имеющие Гарантийный Талон или товарный чек, позволяющий произвести идентификацию изделия по модели, серийному номеру, коду , дате производства и дате продажи.</w:t>
      </w:r>
    </w:p>
    <w:p w14:paraId="0FAFAA13" w14:textId="77777777" w:rsidR="009F69E8" w:rsidRPr="00F968A3" w:rsidRDefault="009F69E8" w:rsidP="009F69E8">
      <w:pPr>
        <w:widowControl/>
        <w:kinsoku w:val="0"/>
        <w:overflowPunct w:val="0"/>
        <w:adjustRightInd w:val="0"/>
        <w:spacing w:line="232" w:lineRule="auto"/>
        <w:ind w:right="49"/>
        <w:jc w:val="both"/>
        <w:rPr>
          <w:rFonts w:ascii="Times New Roman" w:eastAsiaTheme="minorHAnsi" w:hAnsi="Times New Roman" w:cs="Times New Roman"/>
          <w:sz w:val="20"/>
          <w:szCs w:val="20"/>
          <w:lang w:bidi="ar-SA"/>
        </w:rPr>
      </w:pPr>
      <w:r w:rsidRPr="00F968A3">
        <w:rPr>
          <w:rFonts w:ascii="Times New Roman" w:eastAsiaTheme="minorHAnsi" w:hAnsi="Times New Roman" w:cs="Times New Roman"/>
          <w:sz w:val="20"/>
          <w:szCs w:val="20"/>
          <w:lang w:bidi="ar-SA"/>
        </w:rPr>
        <w:t>Гарантия Производителя не распространяется на следующие случаи:</w:t>
      </w:r>
    </w:p>
    <w:p w14:paraId="611C5B6A" w14:textId="77777777" w:rsidR="009F69E8" w:rsidRPr="00F968A3" w:rsidRDefault="009F69E8" w:rsidP="009F69E8">
      <w:pPr>
        <w:widowControl/>
        <w:numPr>
          <w:ilvl w:val="0"/>
          <w:numId w:val="42"/>
        </w:numPr>
        <w:tabs>
          <w:tab w:val="left" w:pos="382"/>
        </w:tabs>
        <w:kinsoku w:val="0"/>
        <w:overflowPunct w:val="0"/>
        <w:adjustRightInd w:val="0"/>
        <w:spacing w:line="232" w:lineRule="auto"/>
        <w:ind w:right="47" w:firstLine="0"/>
        <w:jc w:val="both"/>
        <w:rPr>
          <w:rFonts w:ascii="Times New Roman" w:eastAsiaTheme="minorHAnsi" w:hAnsi="Times New Roman" w:cs="Times New Roman"/>
          <w:sz w:val="20"/>
          <w:szCs w:val="20"/>
          <w:lang w:bidi="ar-SA"/>
        </w:rPr>
      </w:pPr>
      <w:r w:rsidRPr="00F968A3">
        <w:rPr>
          <w:rFonts w:ascii="Times New Roman" w:eastAsiaTheme="minorHAnsi" w:hAnsi="Times New Roman" w:cs="Times New Roman"/>
          <w:sz w:val="20"/>
          <w:szCs w:val="20"/>
          <w:lang w:bidi="ar-SA"/>
        </w:rPr>
        <w:t>Неисправности</w:t>
      </w:r>
      <w:r w:rsidRPr="00F968A3">
        <w:rPr>
          <w:rFonts w:ascii="Times New Roman" w:eastAsiaTheme="minorHAnsi" w:hAnsi="Times New Roman" w:cs="Times New Roman"/>
          <w:spacing w:val="30"/>
          <w:sz w:val="20"/>
          <w:szCs w:val="20"/>
          <w:lang w:bidi="ar-SA"/>
        </w:rPr>
        <w:t xml:space="preserve"> </w:t>
      </w:r>
      <w:r w:rsidRPr="00F968A3">
        <w:rPr>
          <w:rFonts w:ascii="Times New Roman" w:eastAsiaTheme="minorHAnsi" w:hAnsi="Times New Roman" w:cs="Times New Roman"/>
          <w:sz w:val="20"/>
          <w:szCs w:val="20"/>
          <w:lang w:bidi="ar-SA"/>
        </w:rPr>
        <w:t>инструмента,</w:t>
      </w:r>
      <w:r w:rsidRPr="00F968A3">
        <w:rPr>
          <w:rFonts w:ascii="Times New Roman" w:eastAsiaTheme="minorHAnsi" w:hAnsi="Times New Roman" w:cs="Times New Roman"/>
          <w:spacing w:val="33"/>
          <w:sz w:val="20"/>
          <w:szCs w:val="20"/>
          <w:lang w:bidi="ar-SA"/>
        </w:rPr>
        <w:t xml:space="preserve"> </w:t>
      </w:r>
      <w:r w:rsidRPr="00F968A3">
        <w:rPr>
          <w:rFonts w:ascii="Times New Roman" w:eastAsiaTheme="minorHAnsi" w:hAnsi="Times New Roman" w:cs="Times New Roman"/>
          <w:sz w:val="20"/>
          <w:szCs w:val="20"/>
          <w:lang w:bidi="ar-SA"/>
        </w:rPr>
        <w:t>возникшие</w:t>
      </w:r>
      <w:r w:rsidRPr="00F968A3">
        <w:rPr>
          <w:rFonts w:ascii="Times New Roman" w:eastAsiaTheme="minorHAnsi" w:hAnsi="Times New Roman" w:cs="Times New Roman"/>
          <w:spacing w:val="30"/>
          <w:sz w:val="20"/>
          <w:szCs w:val="20"/>
          <w:lang w:bidi="ar-SA"/>
        </w:rPr>
        <w:t xml:space="preserve"> </w:t>
      </w:r>
      <w:r w:rsidRPr="00F968A3">
        <w:rPr>
          <w:rFonts w:ascii="Times New Roman" w:eastAsiaTheme="minorHAnsi" w:hAnsi="Times New Roman" w:cs="Times New Roman"/>
          <w:sz w:val="20"/>
          <w:szCs w:val="20"/>
          <w:lang w:bidi="ar-SA"/>
        </w:rPr>
        <w:t>в результате</w:t>
      </w:r>
      <w:r w:rsidRPr="00F968A3">
        <w:rPr>
          <w:rFonts w:ascii="Times New Roman" w:eastAsiaTheme="minorHAnsi" w:hAnsi="Times New Roman" w:cs="Times New Roman"/>
          <w:spacing w:val="19"/>
          <w:sz w:val="20"/>
          <w:szCs w:val="20"/>
          <w:lang w:bidi="ar-SA"/>
        </w:rPr>
        <w:t xml:space="preserve"> </w:t>
      </w:r>
      <w:r w:rsidRPr="00F968A3">
        <w:rPr>
          <w:rFonts w:ascii="Times New Roman" w:eastAsiaTheme="minorHAnsi" w:hAnsi="Times New Roman" w:cs="Times New Roman"/>
          <w:sz w:val="20"/>
          <w:szCs w:val="20"/>
          <w:lang w:bidi="ar-SA"/>
        </w:rPr>
        <w:t>естественного</w:t>
      </w:r>
      <w:r w:rsidRPr="00F968A3">
        <w:rPr>
          <w:rFonts w:ascii="Times New Roman" w:eastAsiaTheme="minorHAnsi" w:hAnsi="Times New Roman" w:cs="Times New Roman"/>
          <w:spacing w:val="20"/>
          <w:sz w:val="20"/>
          <w:szCs w:val="20"/>
          <w:lang w:bidi="ar-SA"/>
        </w:rPr>
        <w:t xml:space="preserve"> </w:t>
      </w:r>
      <w:r w:rsidRPr="00F968A3">
        <w:rPr>
          <w:rFonts w:ascii="Times New Roman" w:eastAsiaTheme="minorHAnsi" w:hAnsi="Times New Roman" w:cs="Times New Roman"/>
          <w:sz w:val="20"/>
          <w:szCs w:val="20"/>
          <w:lang w:bidi="ar-SA"/>
        </w:rPr>
        <w:t>износа</w:t>
      </w:r>
      <w:r w:rsidRPr="00F968A3">
        <w:rPr>
          <w:rFonts w:ascii="Times New Roman" w:eastAsiaTheme="minorHAnsi" w:hAnsi="Times New Roman" w:cs="Times New Roman"/>
          <w:spacing w:val="19"/>
          <w:sz w:val="20"/>
          <w:szCs w:val="20"/>
          <w:lang w:bidi="ar-SA"/>
        </w:rPr>
        <w:t xml:space="preserve"> </w:t>
      </w:r>
      <w:r w:rsidRPr="00F968A3">
        <w:rPr>
          <w:rFonts w:ascii="Times New Roman" w:eastAsiaTheme="minorHAnsi" w:hAnsi="Times New Roman" w:cs="Times New Roman"/>
          <w:sz w:val="20"/>
          <w:szCs w:val="20"/>
          <w:lang w:bidi="ar-SA"/>
        </w:rPr>
        <w:t>изделия,</w:t>
      </w:r>
      <w:r w:rsidRPr="00F968A3">
        <w:rPr>
          <w:rFonts w:ascii="Times New Roman" w:eastAsiaTheme="minorHAnsi" w:hAnsi="Times New Roman" w:cs="Times New Roman"/>
          <w:spacing w:val="19"/>
          <w:sz w:val="20"/>
          <w:szCs w:val="20"/>
          <w:lang w:bidi="ar-SA"/>
        </w:rPr>
        <w:t xml:space="preserve"> </w:t>
      </w:r>
      <w:r w:rsidRPr="00F968A3">
        <w:rPr>
          <w:rFonts w:ascii="Times New Roman" w:eastAsiaTheme="minorHAnsi" w:hAnsi="Times New Roman" w:cs="Times New Roman"/>
          <w:sz w:val="20"/>
          <w:szCs w:val="20"/>
          <w:lang w:bidi="ar-SA"/>
        </w:rPr>
        <w:t>его</w:t>
      </w:r>
      <w:r w:rsidRPr="00F968A3">
        <w:rPr>
          <w:rFonts w:ascii="Times New Roman" w:eastAsiaTheme="minorHAnsi" w:hAnsi="Times New Roman" w:cs="Times New Roman"/>
          <w:spacing w:val="20"/>
          <w:sz w:val="20"/>
          <w:szCs w:val="20"/>
          <w:lang w:bidi="ar-SA"/>
        </w:rPr>
        <w:t xml:space="preserve"> </w:t>
      </w:r>
      <w:r w:rsidRPr="00F968A3">
        <w:rPr>
          <w:rFonts w:ascii="Times New Roman" w:eastAsiaTheme="minorHAnsi" w:hAnsi="Times New Roman" w:cs="Times New Roman"/>
          <w:sz w:val="20"/>
          <w:szCs w:val="20"/>
          <w:lang w:bidi="ar-SA"/>
        </w:rPr>
        <w:t>узлов,</w:t>
      </w:r>
      <w:r w:rsidRPr="00F968A3">
        <w:rPr>
          <w:rFonts w:ascii="Times New Roman" w:eastAsiaTheme="minorHAnsi" w:hAnsi="Times New Roman" w:cs="Times New Roman"/>
          <w:spacing w:val="-1"/>
          <w:sz w:val="20"/>
          <w:szCs w:val="20"/>
          <w:lang w:bidi="ar-SA"/>
        </w:rPr>
        <w:t xml:space="preserve"> </w:t>
      </w:r>
      <w:r w:rsidRPr="00F968A3">
        <w:rPr>
          <w:rFonts w:ascii="Times New Roman" w:eastAsiaTheme="minorHAnsi" w:hAnsi="Times New Roman" w:cs="Times New Roman"/>
          <w:sz w:val="20"/>
          <w:szCs w:val="20"/>
          <w:lang w:bidi="ar-SA"/>
        </w:rPr>
        <w:t>механизмов,</w:t>
      </w:r>
      <w:r w:rsidRPr="00F968A3">
        <w:rPr>
          <w:rFonts w:ascii="Times New Roman" w:eastAsiaTheme="minorHAnsi" w:hAnsi="Times New Roman" w:cs="Times New Roman"/>
          <w:spacing w:val="34"/>
          <w:sz w:val="20"/>
          <w:szCs w:val="20"/>
          <w:lang w:bidi="ar-SA"/>
        </w:rPr>
        <w:t xml:space="preserve"> </w:t>
      </w:r>
      <w:r w:rsidRPr="00F968A3">
        <w:rPr>
          <w:rFonts w:ascii="Times New Roman" w:eastAsiaTheme="minorHAnsi" w:hAnsi="Times New Roman" w:cs="Times New Roman"/>
          <w:sz w:val="20"/>
          <w:szCs w:val="20"/>
          <w:lang w:bidi="ar-SA"/>
        </w:rPr>
        <w:t>а</w:t>
      </w:r>
      <w:r w:rsidRPr="00F968A3">
        <w:rPr>
          <w:rFonts w:ascii="Times New Roman" w:eastAsiaTheme="minorHAnsi" w:hAnsi="Times New Roman" w:cs="Times New Roman"/>
          <w:spacing w:val="34"/>
          <w:sz w:val="20"/>
          <w:szCs w:val="20"/>
          <w:lang w:bidi="ar-SA"/>
        </w:rPr>
        <w:t xml:space="preserve"> </w:t>
      </w:r>
      <w:r w:rsidRPr="00F968A3">
        <w:rPr>
          <w:rFonts w:ascii="Times New Roman" w:eastAsiaTheme="minorHAnsi" w:hAnsi="Times New Roman" w:cs="Times New Roman"/>
          <w:sz w:val="20"/>
          <w:szCs w:val="20"/>
          <w:lang w:bidi="ar-SA"/>
        </w:rPr>
        <w:t>так</w:t>
      </w:r>
      <w:r w:rsidRPr="00F968A3">
        <w:rPr>
          <w:rFonts w:ascii="Times New Roman" w:eastAsiaTheme="minorHAnsi" w:hAnsi="Times New Roman" w:cs="Times New Roman"/>
          <w:spacing w:val="35"/>
          <w:sz w:val="20"/>
          <w:szCs w:val="20"/>
          <w:lang w:bidi="ar-SA"/>
        </w:rPr>
        <w:t xml:space="preserve"> </w:t>
      </w:r>
      <w:r w:rsidRPr="00F968A3">
        <w:rPr>
          <w:rFonts w:ascii="Times New Roman" w:eastAsiaTheme="minorHAnsi" w:hAnsi="Times New Roman" w:cs="Times New Roman"/>
          <w:sz w:val="20"/>
          <w:szCs w:val="20"/>
          <w:lang w:bidi="ar-SA"/>
        </w:rPr>
        <w:t>же</w:t>
      </w:r>
      <w:r w:rsidRPr="00F968A3">
        <w:rPr>
          <w:rFonts w:ascii="Times New Roman" w:eastAsiaTheme="minorHAnsi" w:hAnsi="Times New Roman" w:cs="Times New Roman"/>
          <w:spacing w:val="38"/>
          <w:sz w:val="20"/>
          <w:szCs w:val="20"/>
          <w:lang w:bidi="ar-SA"/>
        </w:rPr>
        <w:t xml:space="preserve"> </w:t>
      </w:r>
      <w:r w:rsidRPr="00F968A3">
        <w:rPr>
          <w:rFonts w:ascii="Times New Roman" w:eastAsiaTheme="minorHAnsi" w:hAnsi="Times New Roman" w:cs="Times New Roman"/>
          <w:sz w:val="20"/>
          <w:szCs w:val="20"/>
          <w:lang w:bidi="ar-SA"/>
        </w:rPr>
        <w:t>принадлежностей,</w:t>
      </w:r>
      <w:r w:rsidRPr="00F968A3">
        <w:rPr>
          <w:rFonts w:ascii="Times New Roman" w:eastAsiaTheme="minorHAnsi" w:hAnsi="Times New Roman" w:cs="Times New Roman"/>
          <w:spacing w:val="34"/>
          <w:sz w:val="20"/>
          <w:szCs w:val="20"/>
          <w:lang w:bidi="ar-SA"/>
        </w:rPr>
        <w:t xml:space="preserve"> </w:t>
      </w:r>
      <w:r w:rsidRPr="00F968A3">
        <w:rPr>
          <w:rFonts w:ascii="Times New Roman" w:eastAsiaTheme="minorHAnsi" w:hAnsi="Times New Roman" w:cs="Times New Roman"/>
          <w:sz w:val="20"/>
          <w:szCs w:val="20"/>
          <w:lang w:bidi="ar-SA"/>
        </w:rPr>
        <w:t>таких</w:t>
      </w:r>
      <w:r w:rsidRPr="00F968A3">
        <w:rPr>
          <w:rFonts w:ascii="Times New Roman" w:eastAsiaTheme="minorHAnsi" w:hAnsi="Times New Roman" w:cs="Times New Roman"/>
          <w:spacing w:val="35"/>
          <w:sz w:val="20"/>
          <w:szCs w:val="20"/>
          <w:lang w:bidi="ar-SA"/>
        </w:rPr>
        <w:t xml:space="preserve"> </w:t>
      </w:r>
      <w:r w:rsidRPr="00F968A3">
        <w:rPr>
          <w:rFonts w:ascii="Times New Roman" w:eastAsiaTheme="minorHAnsi" w:hAnsi="Times New Roman" w:cs="Times New Roman"/>
          <w:sz w:val="20"/>
          <w:szCs w:val="20"/>
          <w:lang w:bidi="ar-SA"/>
        </w:rPr>
        <w:t>как: электрические</w:t>
      </w:r>
      <w:r w:rsidRPr="00F968A3">
        <w:rPr>
          <w:rFonts w:ascii="Times New Roman" w:eastAsiaTheme="minorHAnsi" w:hAnsi="Times New Roman" w:cs="Times New Roman"/>
          <w:spacing w:val="22"/>
          <w:sz w:val="20"/>
          <w:szCs w:val="20"/>
          <w:lang w:bidi="ar-SA"/>
        </w:rPr>
        <w:t xml:space="preserve"> </w:t>
      </w:r>
      <w:r w:rsidRPr="00F968A3">
        <w:rPr>
          <w:rFonts w:ascii="Times New Roman" w:eastAsiaTheme="minorHAnsi" w:hAnsi="Times New Roman" w:cs="Times New Roman"/>
          <w:sz w:val="20"/>
          <w:szCs w:val="20"/>
          <w:lang w:bidi="ar-SA"/>
        </w:rPr>
        <w:t>кабели,</w:t>
      </w:r>
      <w:r w:rsidRPr="00F968A3">
        <w:rPr>
          <w:rFonts w:ascii="Times New Roman" w:eastAsiaTheme="minorHAnsi" w:hAnsi="Times New Roman" w:cs="Times New Roman"/>
          <w:spacing w:val="22"/>
          <w:sz w:val="20"/>
          <w:szCs w:val="20"/>
          <w:lang w:bidi="ar-SA"/>
        </w:rPr>
        <w:t xml:space="preserve"> </w:t>
      </w:r>
      <w:r w:rsidRPr="00F968A3">
        <w:rPr>
          <w:rFonts w:ascii="Times New Roman" w:eastAsiaTheme="minorHAnsi" w:hAnsi="Times New Roman" w:cs="Times New Roman"/>
          <w:sz w:val="20"/>
          <w:szCs w:val="20"/>
          <w:lang w:bidi="ar-SA"/>
        </w:rPr>
        <w:t>ножи</w:t>
      </w:r>
      <w:r w:rsidRPr="00F968A3">
        <w:rPr>
          <w:rFonts w:ascii="Times New Roman" w:eastAsiaTheme="minorHAnsi" w:hAnsi="Times New Roman" w:cs="Times New Roman"/>
          <w:spacing w:val="21"/>
          <w:sz w:val="20"/>
          <w:szCs w:val="20"/>
          <w:lang w:bidi="ar-SA"/>
        </w:rPr>
        <w:t xml:space="preserve"> </w:t>
      </w:r>
      <w:r w:rsidRPr="00F968A3">
        <w:rPr>
          <w:rFonts w:ascii="Times New Roman" w:eastAsiaTheme="minorHAnsi" w:hAnsi="Times New Roman" w:cs="Times New Roman"/>
          <w:sz w:val="20"/>
          <w:szCs w:val="20"/>
          <w:lang w:bidi="ar-SA"/>
        </w:rPr>
        <w:t>и</w:t>
      </w:r>
      <w:r w:rsidRPr="00F968A3">
        <w:rPr>
          <w:rFonts w:ascii="Times New Roman" w:eastAsiaTheme="minorHAnsi" w:hAnsi="Times New Roman" w:cs="Times New Roman"/>
          <w:spacing w:val="21"/>
          <w:sz w:val="20"/>
          <w:szCs w:val="20"/>
          <w:lang w:bidi="ar-SA"/>
        </w:rPr>
        <w:t xml:space="preserve"> </w:t>
      </w:r>
      <w:r w:rsidRPr="00F968A3">
        <w:rPr>
          <w:rFonts w:ascii="Times New Roman" w:eastAsiaTheme="minorHAnsi" w:hAnsi="Times New Roman" w:cs="Times New Roman"/>
          <w:sz w:val="20"/>
          <w:szCs w:val="20"/>
          <w:lang w:bidi="ar-SA"/>
        </w:rPr>
        <w:t>режущие</w:t>
      </w:r>
      <w:r w:rsidRPr="00F968A3">
        <w:rPr>
          <w:rFonts w:ascii="Times New Roman" w:eastAsiaTheme="minorHAnsi" w:hAnsi="Times New Roman" w:cs="Times New Roman"/>
          <w:spacing w:val="22"/>
          <w:sz w:val="20"/>
          <w:szCs w:val="20"/>
          <w:lang w:bidi="ar-SA"/>
        </w:rPr>
        <w:t xml:space="preserve"> </w:t>
      </w:r>
      <w:r w:rsidRPr="00F968A3">
        <w:rPr>
          <w:rFonts w:ascii="Times New Roman" w:eastAsiaTheme="minorHAnsi" w:hAnsi="Times New Roman" w:cs="Times New Roman"/>
          <w:sz w:val="20"/>
          <w:szCs w:val="20"/>
          <w:lang w:bidi="ar-SA"/>
        </w:rPr>
        <w:t>полотна,</w:t>
      </w:r>
      <w:r w:rsidRPr="00F968A3">
        <w:rPr>
          <w:rFonts w:ascii="Times New Roman" w:eastAsiaTheme="minorHAnsi" w:hAnsi="Times New Roman" w:cs="Times New Roman"/>
          <w:spacing w:val="-1"/>
          <w:sz w:val="20"/>
          <w:szCs w:val="20"/>
          <w:lang w:bidi="ar-SA"/>
        </w:rPr>
        <w:t xml:space="preserve"> </w:t>
      </w:r>
      <w:r w:rsidRPr="00F968A3">
        <w:rPr>
          <w:rFonts w:ascii="Times New Roman" w:eastAsiaTheme="minorHAnsi" w:hAnsi="Times New Roman" w:cs="Times New Roman"/>
          <w:sz w:val="20"/>
          <w:szCs w:val="20"/>
          <w:lang w:bidi="ar-SA"/>
        </w:rPr>
        <w:t>приводные</w:t>
      </w:r>
      <w:r w:rsidRPr="00F968A3">
        <w:rPr>
          <w:rFonts w:ascii="Times New Roman" w:eastAsiaTheme="minorHAnsi" w:hAnsi="Times New Roman" w:cs="Times New Roman"/>
          <w:spacing w:val="11"/>
          <w:sz w:val="20"/>
          <w:szCs w:val="20"/>
          <w:lang w:bidi="ar-SA"/>
        </w:rPr>
        <w:t xml:space="preserve"> </w:t>
      </w:r>
      <w:r w:rsidRPr="00F968A3">
        <w:rPr>
          <w:rFonts w:ascii="Times New Roman" w:eastAsiaTheme="minorHAnsi" w:hAnsi="Times New Roman" w:cs="Times New Roman"/>
          <w:sz w:val="20"/>
          <w:szCs w:val="20"/>
          <w:lang w:bidi="ar-SA"/>
        </w:rPr>
        <w:t>ремни,</w:t>
      </w:r>
      <w:r w:rsidRPr="00F968A3">
        <w:rPr>
          <w:rFonts w:ascii="Times New Roman" w:eastAsiaTheme="minorHAnsi" w:hAnsi="Times New Roman" w:cs="Times New Roman"/>
          <w:spacing w:val="11"/>
          <w:sz w:val="20"/>
          <w:szCs w:val="20"/>
          <w:lang w:bidi="ar-SA"/>
        </w:rPr>
        <w:t xml:space="preserve"> </w:t>
      </w:r>
      <w:r w:rsidRPr="00F968A3">
        <w:rPr>
          <w:rFonts w:ascii="Times New Roman" w:eastAsiaTheme="minorHAnsi" w:hAnsi="Times New Roman" w:cs="Times New Roman"/>
          <w:sz w:val="20"/>
          <w:szCs w:val="20"/>
          <w:lang w:bidi="ar-SA"/>
        </w:rPr>
        <w:t>фильтры,</w:t>
      </w:r>
      <w:r w:rsidRPr="00F968A3">
        <w:rPr>
          <w:rFonts w:ascii="Times New Roman" w:eastAsiaTheme="minorHAnsi" w:hAnsi="Times New Roman" w:cs="Times New Roman"/>
          <w:spacing w:val="14"/>
          <w:sz w:val="20"/>
          <w:szCs w:val="20"/>
          <w:lang w:bidi="ar-SA"/>
        </w:rPr>
        <w:t xml:space="preserve"> </w:t>
      </w:r>
      <w:r w:rsidRPr="00F968A3">
        <w:rPr>
          <w:rFonts w:ascii="Times New Roman" w:eastAsiaTheme="minorHAnsi" w:hAnsi="Times New Roman" w:cs="Times New Roman"/>
          <w:sz w:val="20"/>
          <w:szCs w:val="20"/>
          <w:lang w:bidi="ar-SA"/>
        </w:rPr>
        <w:t>угольные</w:t>
      </w:r>
      <w:r w:rsidRPr="00F968A3">
        <w:rPr>
          <w:rFonts w:ascii="Times New Roman" w:eastAsiaTheme="minorHAnsi" w:hAnsi="Times New Roman" w:cs="Times New Roman"/>
          <w:spacing w:val="11"/>
          <w:sz w:val="20"/>
          <w:szCs w:val="20"/>
          <w:lang w:bidi="ar-SA"/>
        </w:rPr>
        <w:t xml:space="preserve"> </w:t>
      </w:r>
      <w:r w:rsidRPr="00F968A3">
        <w:rPr>
          <w:rFonts w:ascii="Times New Roman" w:eastAsiaTheme="minorHAnsi" w:hAnsi="Times New Roman" w:cs="Times New Roman"/>
          <w:sz w:val="20"/>
          <w:szCs w:val="20"/>
          <w:lang w:bidi="ar-SA"/>
        </w:rPr>
        <w:t>щетки, зажимные</w:t>
      </w:r>
      <w:r w:rsidRPr="00F968A3">
        <w:rPr>
          <w:rFonts w:ascii="Times New Roman" w:eastAsiaTheme="minorHAnsi" w:hAnsi="Times New Roman" w:cs="Times New Roman"/>
          <w:spacing w:val="3"/>
          <w:sz w:val="20"/>
          <w:szCs w:val="20"/>
          <w:lang w:bidi="ar-SA"/>
        </w:rPr>
        <w:t xml:space="preserve"> </w:t>
      </w:r>
      <w:r w:rsidRPr="00F968A3">
        <w:rPr>
          <w:rFonts w:ascii="Times New Roman" w:eastAsiaTheme="minorHAnsi" w:hAnsi="Times New Roman" w:cs="Times New Roman"/>
          <w:sz w:val="20"/>
          <w:szCs w:val="20"/>
          <w:lang w:bidi="ar-SA"/>
        </w:rPr>
        <w:t>устройства</w:t>
      </w:r>
      <w:r w:rsidRPr="00F968A3">
        <w:rPr>
          <w:rFonts w:ascii="Times New Roman" w:eastAsiaTheme="minorHAnsi" w:hAnsi="Times New Roman" w:cs="Times New Roman"/>
          <w:spacing w:val="-1"/>
          <w:sz w:val="20"/>
          <w:szCs w:val="20"/>
          <w:lang w:bidi="ar-SA"/>
        </w:rPr>
        <w:t xml:space="preserve"> </w:t>
      </w:r>
      <w:r w:rsidRPr="00F968A3">
        <w:rPr>
          <w:rFonts w:ascii="Times New Roman" w:eastAsiaTheme="minorHAnsi" w:hAnsi="Times New Roman" w:cs="Times New Roman"/>
          <w:sz w:val="20"/>
          <w:szCs w:val="20"/>
          <w:lang w:bidi="ar-SA"/>
        </w:rPr>
        <w:t>и</w:t>
      </w:r>
      <w:r w:rsidRPr="00F968A3">
        <w:rPr>
          <w:rFonts w:ascii="Times New Roman" w:eastAsiaTheme="minorHAnsi" w:hAnsi="Times New Roman" w:cs="Times New Roman"/>
          <w:spacing w:val="2"/>
          <w:sz w:val="20"/>
          <w:szCs w:val="20"/>
          <w:lang w:bidi="ar-SA"/>
        </w:rPr>
        <w:t xml:space="preserve"> </w:t>
      </w:r>
      <w:r w:rsidRPr="00F968A3">
        <w:rPr>
          <w:rFonts w:ascii="Times New Roman" w:eastAsiaTheme="minorHAnsi" w:hAnsi="Times New Roman" w:cs="Times New Roman"/>
          <w:sz w:val="20"/>
          <w:szCs w:val="20"/>
          <w:lang w:bidi="ar-SA"/>
        </w:rPr>
        <w:t>держатели;</w:t>
      </w:r>
    </w:p>
    <w:p w14:paraId="17EBDA69" w14:textId="77777777" w:rsidR="009F69E8" w:rsidRPr="00F968A3" w:rsidRDefault="009F69E8" w:rsidP="009F69E8">
      <w:pPr>
        <w:widowControl/>
        <w:numPr>
          <w:ilvl w:val="0"/>
          <w:numId w:val="42"/>
        </w:numPr>
        <w:tabs>
          <w:tab w:val="left" w:pos="538"/>
        </w:tabs>
        <w:kinsoku w:val="0"/>
        <w:overflowPunct w:val="0"/>
        <w:adjustRightInd w:val="0"/>
        <w:spacing w:line="232" w:lineRule="auto"/>
        <w:ind w:right="47" w:firstLine="50"/>
        <w:jc w:val="both"/>
        <w:rPr>
          <w:rFonts w:ascii="Times New Roman" w:eastAsiaTheme="minorHAnsi" w:hAnsi="Times New Roman" w:cs="Times New Roman"/>
          <w:sz w:val="20"/>
          <w:szCs w:val="20"/>
          <w:lang w:bidi="ar-SA"/>
        </w:rPr>
      </w:pPr>
      <w:r w:rsidRPr="00F968A3">
        <w:rPr>
          <w:rFonts w:ascii="Times New Roman" w:eastAsiaTheme="minorHAnsi" w:hAnsi="Times New Roman" w:cs="Times New Roman"/>
          <w:sz w:val="20"/>
          <w:szCs w:val="20"/>
          <w:lang w:bidi="ar-SA"/>
        </w:rPr>
        <w:t>Механические повреждения, вызванные нарушением правил эксплуатации или хранения, оговорённых в Инструкции по</w:t>
      </w:r>
      <w:r w:rsidRPr="00F968A3">
        <w:rPr>
          <w:rFonts w:ascii="Times New Roman" w:eastAsiaTheme="minorHAnsi" w:hAnsi="Times New Roman" w:cs="Times New Roman"/>
          <w:spacing w:val="-10"/>
          <w:sz w:val="20"/>
          <w:szCs w:val="20"/>
          <w:lang w:bidi="ar-SA"/>
        </w:rPr>
        <w:t xml:space="preserve"> </w:t>
      </w:r>
      <w:r w:rsidRPr="00F968A3">
        <w:rPr>
          <w:rFonts w:ascii="Times New Roman" w:eastAsiaTheme="minorHAnsi" w:hAnsi="Times New Roman" w:cs="Times New Roman"/>
          <w:sz w:val="20"/>
          <w:szCs w:val="20"/>
          <w:lang w:bidi="ar-SA"/>
        </w:rPr>
        <w:t>эксплуатации;</w:t>
      </w:r>
    </w:p>
    <w:p w14:paraId="4E26AD02" w14:textId="77777777" w:rsidR="009F69E8" w:rsidRPr="00F968A3" w:rsidRDefault="009F69E8" w:rsidP="009F69E8">
      <w:pPr>
        <w:widowControl/>
        <w:numPr>
          <w:ilvl w:val="0"/>
          <w:numId w:val="42"/>
        </w:numPr>
        <w:tabs>
          <w:tab w:val="left" w:pos="624"/>
        </w:tabs>
        <w:kinsoku w:val="0"/>
        <w:overflowPunct w:val="0"/>
        <w:adjustRightInd w:val="0"/>
        <w:spacing w:line="232" w:lineRule="auto"/>
        <w:ind w:right="46" w:firstLine="50"/>
        <w:jc w:val="both"/>
        <w:rPr>
          <w:rFonts w:ascii="Times New Roman" w:eastAsiaTheme="minorHAnsi" w:hAnsi="Times New Roman" w:cs="Times New Roman"/>
          <w:sz w:val="20"/>
          <w:szCs w:val="20"/>
          <w:lang w:bidi="ar-SA"/>
        </w:rPr>
      </w:pPr>
      <w:r w:rsidRPr="00F968A3">
        <w:rPr>
          <w:rFonts w:ascii="Times New Roman" w:eastAsiaTheme="minorHAnsi" w:hAnsi="Times New Roman" w:cs="Times New Roman"/>
          <w:sz w:val="20"/>
          <w:szCs w:val="20"/>
          <w:lang w:bidi="ar-SA"/>
        </w:rPr>
        <w:t>Повреждения, возникшие вследствие ненадлежащего использования инструмента (использование не по</w:t>
      </w:r>
      <w:r w:rsidRPr="00F968A3">
        <w:rPr>
          <w:rFonts w:ascii="Times New Roman" w:eastAsiaTheme="minorHAnsi" w:hAnsi="Times New Roman" w:cs="Times New Roman"/>
          <w:spacing w:val="15"/>
          <w:sz w:val="20"/>
          <w:szCs w:val="20"/>
          <w:lang w:bidi="ar-SA"/>
        </w:rPr>
        <w:t xml:space="preserve"> </w:t>
      </w:r>
      <w:r w:rsidRPr="00F968A3">
        <w:rPr>
          <w:rFonts w:ascii="Times New Roman" w:eastAsiaTheme="minorHAnsi" w:hAnsi="Times New Roman" w:cs="Times New Roman"/>
          <w:sz w:val="20"/>
          <w:szCs w:val="20"/>
          <w:lang w:bidi="ar-SA"/>
        </w:rPr>
        <w:t>назначению);</w:t>
      </w:r>
    </w:p>
    <w:p w14:paraId="3CC80EC7" w14:textId="77777777" w:rsidR="009F69E8" w:rsidRPr="00F968A3" w:rsidRDefault="009F69E8" w:rsidP="009F69E8">
      <w:pPr>
        <w:widowControl/>
        <w:numPr>
          <w:ilvl w:val="0"/>
          <w:numId w:val="42"/>
        </w:numPr>
        <w:tabs>
          <w:tab w:val="left" w:pos="218"/>
        </w:tabs>
        <w:kinsoku w:val="0"/>
        <w:overflowPunct w:val="0"/>
        <w:adjustRightInd w:val="0"/>
        <w:spacing w:line="232" w:lineRule="auto"/>
        <w:ind w:right="45" w:firstLine="0"/>
        <w:jc w:val="both"/>
        <w:rPr>
          <w:rFonts w:ascii="Times New Roman" w:eastAsiaTheme="minorHAnsi" w:hAnsi="Times New Roman" w:cs="Times New Roman"/>
          <w:sz w:val="20"/>
          <w:szCs w:val="20"/>
          <w:lang w:bidi="ar-SA"/>
        </w:rPr>
      </w:pPr>
      <w:r w:rsidRPr="00F968A3">
        <w:rPr>
          <w:rFonts w:ascii="Times New Roman" w:eastAsiaTheme="minorHAnsi" w:hAnsi="Times New Roman" w:cs="Times New Roman"/>
          <w:sz w:val="20"/>
          <w:szCs w:val="20"/>
          <w:lang w:bidi="ar-SA"/>
        </w:rPr>
        <w:t>Повреждения, появившиеся результате перегрева, перегрузки, механических воздействий, проникновения в корпус инструмента атмосферных осадков, жидкостей, насекомых или веществ, не являющихся отходами, сопровождающими</w:t>
      </w:r>
      <w:r w:rsidRPr="00F968A3">
        <w:rPr>
          <w:rFonts w:ascii="Times New Roman" w:eastAsiaTheme="minorHAnsi" w:hAnsi="Times New Roman" w:cs="Times New Roman"/>
          <w:spacing w:val="27"/>
          <w:sz w:val="20"/>
          <w:szCs w:val="20"/>
          <w:lang w:bidi="ar-SA"/>
        </w:rPr>
        <w:t xml:space="preserve"> </w:t>
      </w:r>
      <w:r w:rsidRPr="00F968A3">
        <w:rPr>
          <w:rFonts w:ascii="Times New Roman" w:eastAsiaTheme="minorHAnsi" w:hAnsi="Times New Roman" w:cs="Times New Roman"/>
          <w:sz w:val="20"/>
          <w:szCs w:val="20"/>
          <w:lang w:bidi="ar-SA"/>
        </w:rPr>
        <w:t>его применение по назначению (стружка, опилки);</w:t>
      </w:r>
    </w:p>
    <w:p w14:paraId="61EBB518" w14:textId="77777777" w:rsidR="009F69E8" w:rsidRPr="00F968A3" w:rsidRDefault="009F69E8" w:rsidP="009F69E8">
      <w:pPr>
        <w:widowControl/>
        <w:numPr>
          <w:ilvl w:val="0"/>
          <w:numId w:val="42"/>
        </w:numPr>
        <w:tabs>
          <w:tab w:val="left" w:pos="501"/>
        </w:tabs>
        <w:kinsoku w:val="0"/>
        <w:overflowPunct w:val="0"/>
        <w:adjustRightInd w:val="0"/>
        <w:spacing w:before="1" w:line="232" w:lineRule="auto"/>
        <w:ind w:right="42" w:firstLine="50"/>
        <w:jc w:val="both"/>
        <w:rPr>
          <w:rFonts w:ascii="Times New Roman" w:eastAsiaTheme="minorHAnsi" w:hAnsi="Times New Roman" w:cs="Times New Roman"/>
          <w:sz w:val="20"/>
          <w:szCs w:val="20"/>
          <w:lang w:bidi="ar-SA"/>
        </w:rPr>
      </w:pPr>
      <w:r w:rsidRPr="00F968A3">
        <w:rPr>
          <w:rFonts w:ascii="Times New Roman" w:eastAsiaTheme="minorHAnsi" w:hAnsi="Times New Roman" w:cs="Times New Roman"/>
          <w:sz w:val="20"/>
          <w:szCs w:val="20"/>
          <w:lang w:bidi="ar-SA"/>
        </w:rPr>
        <w:t>Повреждения, возникшие в результате перегрузки инструмента, повлекшей одновременный выход из строя 2-х и более компонентов (ротор и статор, электродвигатель и другие узлы или детали). К безусловным признакам перегрузки изделия относятся, помимо прочих,</w:t>
      </w:r>
      <w:r w:rsidRPr="00F968A3">
        <w:rPr>
          <w:rFonts w:ascii="Times New Roman" w:eastAsiaTheme="minorHAnsi" w:hAnsi="Times New Roman" w:cs="Times New Roman"/>
          <w:spacing w:val="-22"/>
          <w:sz w:val="20"/>
          <w:szCs w:val="20"/>
          <w:lang w:bidi="ar-SA"/>
        </w:rPr>
        <w:t xml:space="preserve"> </w:t>
      </w:r>
      <w:r w:rsidRPr="00F968A3">
        <w:rPr>
          <w:rFonts w:ascii="Times New Roman" w:eastAsiaTheme="minorHAnsi" w:hAnsi="Times New Roman" w:cs="Times New Roman"/>
          <w:sz w:val="20"/>
          <w:szCs w:val="20"/>
          <w:lang w:bidi="ar-SA"/>
        </w:rPr>
        <w:t>появление:</w:t>
      </w:r>
    </w:p>
    <w:p w14:paraId="2A8F3A87" w14:textId="77777777" w:rsidR="009F69E8" w:rsidRPr="00F968A3" w:rsidRDefault="009F69E8" w:rsidP="009F69E8">
      <w:pPr>
        <w:widowControl/>
        <w:kinsoku w:val="0"/>
        <w:overflowPunct w:val="0"/>
        <w:adjustRightInd w:val="0"/>
        <w:spacing w:before="12"/>
        <w:ind w:right="45"/>
        <w:jc w:val="both"/>
        <w:rPr>
          <w:rFonts w:ascii="Times New Roman" w:eastAsiaTheme="minorHAnsi" w:hAnsi="Times New Roman" w:cs="Times New Roman"/>
          <w:sz w:val="20"/>
          <w:szCs w:val="20"/>
          <w:lang w:bidi="ar-SA"/>
        </w:rPr>
      </w:pPr>
      <w:r w:rsidRPr="00F968A3">
        <w:rPr>
          <w:rFonts w:ascii="Times New Roman" w:eastAsiaTheme="minorHAnsi" w:hAnsi="Times New Roman" w:cs="Times New Roman"/>
          <w:sz w:val="20"/>
          <w:szCs w:val="20"/>
          <w:lang w:bidi="ar-SA"/>
        </w:rPr>
        <w:t>цветов побежалости, деформации или оплавления деталей и узлов изделия, потемнения или обугливания изоляции, повреждения проводов</w:t>
      </w:r>
    </w:p>
    <w:p w14:paraId="53C51A98" w14:textId="77777777" w:rsidR="009F69E8" w:rsidRPr="00F968A3" w:rsidRDefault="009F69E8" w:rsidP="009F69E8">
      <w:pPr>
        <w:widowControl/>
        <w:kinsoku w:val="0"/>
        <w:overflowPunct w:val="0"/>
        <w:adjustRightInd w:val="0"/>
        <w:spacing w:line="237" w:lineRule="auto"/>
        <w:ind w:right="1"/>
        <w:jc w:val="both"/>
        <w:rPr>
          <w:rFonts w:ascii="Times New Roman" w:eastAsiaTheme="minorHAnsi" w:hAnsi="Times New Roman" w:cs="Times New Roman"/>
          <w:sz w:val="20"/>
          <w:szCs w:val="20"/>
          <w:lang w:bidi="ar-SA"/>
        </w:rPr>
      </w:pPr>
      <w:r w:rsidRPr="00F968A3">
        <w:rPr>
          <w:rFonts w:ascii="Times New Roman" w:eastAsiaTheme="minorHAnsi" w:hAnsi="Times New Roman" w:cs="Times New Roman"/>
          <w:sz w:val="20"/>
          <w:szCs w:val="20"/>
          <w:lang w:bidi="ar-SA"/>
        </w:rPr>
        <w:t>электродвигателя под воздействием высокой температуры;</w:t>
      </w:r>
    </w:p>
    <w:p w14:paraId="4B9A12FC" w14:textId="77777777" w:rsidR="009F69E8" w:rsidRPr="00F968A3" w:rsidRDefault="009F69E8" w:rsidP="009F69E8">
      <w:pPr>
        <w:widowControl/>
        <w:numPr>
          <w:ilvl w:val="0"/>
          <w:numId w:val="41"/>
        </w:numPr>
        <w:tabs>
          <w:tab w:val="left" w:pos="257"/>
        </w:tabs>
        <w:kinsoku w:val="0"/>
        <w:overflowPunct w:val="0"/>
        <w:adjustRightInd w:val="0"/>
        <w:ind w:firstLine="50"/>
        <w:jc w:val="both"/>
        <w:rPr>
          <w:rFonts w:ascii="Times New Roman" w:eastAsiaTheme="minorHAnsi" w:hAnsi="Times New Roman" w:cs="Times New Roman"/>
          <w:sz w:val="20"/>
          <w:szCs w:val="20"/>
          <w:lang w:bidi="ar-SA"/>
        </w:rPr>
      </w:pPr>
      <w:r w:rsidRPr="00F968A3">
        <w:rPr>
          <w:rFonts w:ascii="Times New Roman" w:eastAsiaTheme="minorHAnsi" w:hAnsi="Times New Roman" w:cs="Times New Roman"/>
          <w:sz w:val="20"/>
          <w:szCs w:val="20"/>
          <w:lang w:bidi="ar-SA"/>
        </w:rPr>
        <w:t>Повреждения, возникшие из-за несоблюдения сроков технического обслуживания, указанных в Инструкции по</w:t>
      </w:r>
      <w:r w:rsidRPr="00F968A3">
        <w:rPr>
          <w:rFonts w:ascii="Times New Roman" w:eastAsiaTheme="minorHAnsi" w:hAnsi="Times New Roman" w:cs="Times New Roman"/>
          <w:spacing w:val="7"/>
          <w:sz w:val="20"/>
          <w:szCs w:val="20"/>
          <w:lang w:bidi="ar-SA"/>
        </w:rPr>
        <w:t xml:space="preserve"> </w:t>
      </w:r>
      <w:r w:rsidRPr="00F968A3">
        <w:rPr>
          <w:rFonts w:ascii="Times New Roman" w:eastAsiaTheme="minorHAnsi" w:hAnsi="Times New Roman" w:cs="Times New Roman"/>
          <w:sz w:val="20"/>
          <w:szCs w:val="20"/>
          <w:lang w:bidi="ar-SA"/>
        </w:rPr>
        <w:t>эксплуатации;</w:t>
      </w:r>
    </w:p>
    <w:p w14:paraId="70D7183F" w14:textId="77777777" w:rsidR="009F69E8" w:rsidRPr="00F968A3" w:rsidRDefault="009F69E8" w:rsidP="009F69E8">
      <w:pPr>
        <w:widowControl/>
        <w:numPr>
          <w:ilvl w:val="0"/>
          <w:numId w:val="41"/>
        </w:numPr>
        <w:tabs>
          <w:tab w:val="left" w:pos="357"/>
        </w:tabs>
        <w:kinsoku w:val="0"/>
        <w:overflowPunct w:val="0"/>
        <w:adjustRightInd w:val="0"/>
        <w:spacing w:line="237" w:lineRule="auto"/>
        <w:ind w:firstLine="0"/>
        <w:jc w:val="both"/>
        <w:rPr>
          <w:rFonts w:ascii="Times New Roman" w:eastAsiaTheme="minorHAnsi" w:hAnsi="Times New Roman" w:cs="Times New Roman"/>
          <w:sz w:val="20"/>
          <w:szCs w:val="20"/>
          <w:lang w:bidi="ar-SA"/>
        </w:rPr>
      </w:pPr>
      <w:r w:rsidRPr="00F968A3">
        <w:rPr>
          <w:rFonts w:ascii="Times New Roman" w:eastAsiaTheme="minorHAnsi" w:hAnsi="Times New Roman" w:cs="Times New Roman"/>
          <w:sz w:val="20"/>
          <w:szCs w:val="20"/>
          <w:lang w:bidi="ar-SA"/>
        </w:rPr>
        <w:t>Повреждения, возникшие из-за несоответствия параметров питающей электросети требованиям к электросети, указанным на</w:t>
      </w:r>
      <w:r w:rsidRPr="00F968A3">
        <w:rPr>
          <w:rFonts w:ascii="Times New Roman" w:eastAsiaTheme="minorHAnsi" w:hAnsi="Times New Roman" w:cs="Times New Roman"/>
          <w:spacing w:val="-22"/>
          <w:sz w:val="20"/>
          <w:szCs w:val="20"/>
          <w:lang w:bidi="ar-SA"/>
        </w:rPr>
        <w:t xml:space="preserve"> </w:t>
      </w:r>
      <w:r w:rsidRPr="00F968A3">
        <w:rPr>
          <w:rFonts w:ascii="Times New Roman" w:eastAsiaTheme="minorHAnsi" w:hAnsi="Times New Roman" w:cs="Times New Roman"/>
          <w:sz w:val="20"/>
          <w:szCs w:val="20"/>
          <w:lang w:bidi="ar-SA"/>
        </w:rPr>
        <w:t>инструменте;</w:t>
      </w:r>
    </w:p>
    <w:p w14:paraId="06CA2CC4" w14:textId="77777777" w:rsidR="009F69E8" w:rsidRPr="00F968A3" w:rsidRDefault="009F69E8" w:rsidP="009F69E8">
      <w:pPr>
        <w:widowControl/>
        <w:numPr>
          <w:ilvl w:val="0"/>
          <w:numId w:val="41"/>
        </w:numPr>
        <w:tabs>
          <w:tab w:val="left" w:pos="249"/>
        </w:tabs>
        <w:kinsoku w:val="0"/>
        <w:overflowPunct w:val="0"/>
        <w:adjustRightInd w:val="0"/>
        <w:ind w:right="3" w:firstLine="0"/>
        <w:jc w:val="both"/>
        <w:rPr>
          <w:rFonts w:ascii="Times New Roman" w:eastAsiaTheme="minorHAnsi" w:hAnsi="Times New Roman" w:cs="Times New Roman"/>
          <w:sz w:val="20"/>
          <w:szCs w:val="20"/>
          <w:lang w:bidi="ar-SA"/>
        </w:rPr>
      </w:pPr>
      <w:r w:rsidRPr="00F968A3">
        <w:rPr>
          <w:rFonts w:ascii="Times New Roman" w:eastAsiaTheme="minorHAnsi" w:hAnsi="Times New Roman" w:cs="Times New Roman"/>
          <w:sz w:val="20"/>
          <w:szCs w:val="20"/>
          <w:lang w:bidi="ar-SA"/>
        </w:rPr>
        <w:t>Повреждения, вызванные очисткой инструментов с использованием химически агрессивных</w:t>
      </w:r>
      <w:r w:rsidRPr="00F968A3">
        <w:rPr>
          <w:rFonts w:ascii="Times New Roman" w:eastAsiaTheme="minorHAnsi" w:hAnsi="Times New Roman" w:cs="Times New Roman"/>
          <w:spacing w:val="-7"/>
          <w:sz w:val="20"/>
          <w:szCs w:val="20"/>
          <w:lang w:bidi="ar-SA"/>
        </w:rPr>
        <w:t xml:space="preserve"> </w:t>
      </w:r>
      <w:r w:rsidRPr="00F968A3">
        <w:rPr>
          <w:rFonts w:ascii="Times New Roman" w:eastAsiaTheme="minorHAnsi" w:hAnsi="Times New Roman" w:cs="Times New Roman"/>
          <w:sz w:val="20"/>
          <w:szCs w:val="20"/>
          <w:lang w:bidi="ar-SA"/>
        </w:rPr>
        <w:t>жидкостей;</w:t>
      </w:r>
    </w:p>
    <w:p w14:paraId="152402B1" w14:textId="77777777" w:rsidR="009F69E8" w:rsidRPr="00F968A3" w:rsidRDefault="009F69E8" w:rsidP="009F69E8">
      <w:pPr>
        <w:widowControl/>
        <w:numPr>
          <w:ilvl w:val="0"/>
          <w:numId w:val="41"/>
        </w:numPr>
        <w:tabs>
          <w:tab w:val="left" w:pos="218"/>
        </w:tabs>
        <w:kinsoku w:val="0"/>
        <w:overflowPunct w:val="0"/>
        <w:adjustRightInd w:val="0"/>
        <w:spacing w:line="237" w:lineRule="auto"/>
        <w:ind w:right="1" w:firstLine="0"/>
        <w:jc w:val="both"/>
        <w:rPr>
          <w:rFonts w:ascii="Times New Roman" w:eastAsiaTheme="minorHAnsi" w:hAnsi="Times New Roman" w:cs="Times New Roman"/>
          <w:sz w:val="20"/>
          <w:szCs w:val="20"/>
          <w:lang w:bidi="ar-SA"/>
        </w:rPr>
      </w:pPr>
      <w:r w:rsidRPr="00F968A3">
        <w:rPr>
          <w:rFonts w:ascii="Times New Roman" w:eastAsiaTheme="minorHAnsi" w:hAnsi="Times New Roman" w:cs="Times New Roman"/>
          <w:sz w:val="20"/>
          <w:szCs w:val="20"/>
          <w:lang w:bidi="ar-SA"/>
        </w:rPr>
        <w:t>Инструменты, прошедшие обслуживание или ремонт вне авторизованного сервисного центра</w:t>
      </w:r>
      <w:r w:rsidRPr="00F968A3">
        <w:rPr>
          <w:rFonts w:ascii="Times New Roman" w:eastAsiaTheme="minorHAnsi" w:hAnsi="Times New Roman" w:cs="Times New Roman"/>
          <w:spacing w:val="49"/>
          <w:sz w:val="20"/>
          <w:szCs w:val="20"/>
          <w:lang w:bidi="ar-SA"/>
        </w:rPr>
        <w:t xml:space="preserve"> </w:t>
      </w:r>
      <w:r w:rsidRPr="00F968A3">
        <w:rPr>
          <w:rFonts w:ascii="Times New Roman" w:eastAsiaTheme="minorHAnsi" w:hAnsi="Times New Roman" w:cs="Times New Roman"/>
          <w:sz w:val="20"/>
          <w:szCs w:val="20"/>
          <w:lang w:bidi="ar-SA"/>
        </w:rPr>
        <w:t>(АСЦ) GREENWORKS TOOLS;</w:t>
      </w:r>
    </w:p>
    <w:p w14:paraId="21880F94" w14:textId="77777777" w:rsidR="009F69E8" w:rsidRPr="00F968A3" w:rsidRDefault="009F69E8" w:rsidP="009F69E8">
      <w:pPr>
        <w:widowControl/>
        <w:numPr>
          <w:ilvl w:val="0"/>
          <w:numId w:val="41"/>
        </w:numPr>
        <w:tabs>
          <w:tab w:val="left" w:pos="566"/>
        </w:tabs>
        <w:kinsoku w:val="0"/>
        <w:overflowPunct w:val="0"/>
        <w:adjustRightInd w:val="0"/>
        <w:spacing w:line="235" w:lineRule="auto"/>
        <w:ind w:right="2" w:firstLine="0"/>
        <w:jc w:val="both"/>
        <w:rPr>
          <w:rFonts w:ascii="Times New Roman" w:eastAsiaTheme="minorHAnsi" w:hAnsi="Times New Roman" w:cs="Times New Roman"/>
          <w:sz w:val="20"/>
          <w:szCs w:val="20"/>
          <w:lang w:bidi="ar-SA"/>
        </w:rPr>
      </w:pPr>
      <w:r w:rsidRPr="00F968A3">
        <w:rPr>
          <w:rFonts w:ascii="Times New Roman" w:eastAsiaTheme="minorHAnsi" w:hAnsi="Times New Roman" w:cs="Times New Roman"/>
          <w:sz w:val="20"/>
          <w:szCs w:val="20"/>
          <w:lang w:bidi="ar-SA"/>
        </w:rPr>
        <w:t>Повреждения, появившиеся в результате самостоятельной модификации или вскрытия инструмента вне АСЦ; 11. Ремонт, произведенный</w:t>
      </w:r>
      <w:r w:rsidRPr="00F968A3">
        <w:rPr>
          <w:rFonts w:ascii="Times New Roman" w:eastAsiaTheme="minorHAnsi" w:hAnsi="Times New Roman" w:cs="Times New Roman"/>
          <w:spacing w:val="46"/>
          <w:sz w:val="20"/>
          <w:szCs w:val="20"/>
          <w:lang w:bidi="ar-SA"/>
        </w:rPr>
        <w:t xml:space="preserve"> </w:t>
      </w:r>
      <w:r w:rsidRPr="00F968A3">
        <w:rPr>
          <w:rFonts w:ascii="Times New Roman" w:eastAsiaTheme="minorHAnsi" w:hAnsi="Times New Roman" w:cs="Times New Roman"/>
          <w:sz w:val="20"/>
          <w:szCs w:val="20"/>
          <w:lang w:bidi="ar-SA"/>
        </w:rPr>
        <w:t>с</w:t>
      </w:r>
    </w:p>
    <w:p w14:paraId="7BCA5AFB" w14:textId="77777777" w:rsidR="009F69E8" w:rsidRPr="00F968A3" w:rsidRDefault="009F69E8" w:rsidP="009F69E8">
      <w:pPr>
        <w:widowControl/>
        <w:kinsoku w:val="0"/>
        <w:overflowPunct w:val="0"/>
        <w:adjustRightInd w:val="0"/>
        <w:spacing w:line="232" w:lineRule="auto"/>
        <w:ind w:right="1"/>
        <w:jc w:val="both"/>
        <w:rPr>
          <w:rFonts w:ascii="Times New Roman" w:eastAsiaTheme="minorHAnsi" w:hAnsi="Times New Roman" w:cs="Times New Roman"/>
          <w:sz w:val="20"/>
          <w:szCs w:val="20"/>
          <w:lang w:bidi="ar-SA"/>
        </w:rPr>
      </w:pPr>
      <w:r w:rsidRPr="00F968A3">
        <w:rPr>
          <w:rFonts w:ascii="Times New Roman" w:eastAsiaTheme="minorHAnsi" w:hAnsi="Times New Roman" w:cs="Times New Roman"/>
          <w:sz w:val="20"/>
          <w:szCs w:val="20"/>
          <w:lang w:bidi="ar-SA"/>
        </w:rPr>
        <w:t>использованием запчастей, сменных деталей или дополнительных компонентов, которые не поставляются ООО</w:t>
      </w:r>
    </w:p>
    <w:p w14:paraId="1D11548F" w14:textId="77777777" w:rsidR="009F69E8" w:rsidRPr="00F968A3" w:rsidRDefault="009F69E8" w:rsidP="009F69E8">
      <w:pPr>
        <w:widowControl/>
        <w:kinsoku w:val="0"/>
        <w:overflowPunct w:val="0"/>
        <w:adjustRightInd w:val="0"/>
        <w:ind w:right="1"/>
        <w:jc w:val="both"/>
        <w:rPr>
          <w:rFonts w:ascii="Times New Roman" w:eastAsiaTheme="minorHAnsi" w:hAnsi="Times New Roman" w:cs="Times New Roman"/>
          <w:sz w:val="20"/>
          <w:szCs w:val="20"/>
          <w:lang w:bidi="ar-SA"/>
        </w:rPr>
      </w:pPr>
      <w:r w:rsidRPr="00F968A3">
        <w:rPr>
          <w:rFonts w:ascii="Times New Roman" w:eastAsiaTheme="minorHAnsi" w:hAnsi="Times New Roman" w:cs="Times New Roman"/>
          <w:sz w:val="20"/>
          <w:szCs w:val="20"/>
          <w:lang w:bidi="ar-SA"/>
        </w:rPr>
        <w:t xml:space="preserve">«ГРИНВОРКСТУЛС» или не одобрены к использованию этой компанией, а также на повреждения, появившиеся в результате использования неоригинальных запчастей; ГАРАНТИЙНОЕ ОБСЛУЖИВАНИЕ. Для устранения неисправности, возникшей в течение гарантийного срока, Вы можете обратиться в авторизованный сервисный центр (АСЦ) GREENWORKS или к официальному дистрибьютору компании, указанному в Инструкции, а также на сайте </w:t>
      </w:r>
      <w:hyperlink r:id="rId31" w:history="1">
        <w:r w:rsidRPr="00F968A3">
          <w:rPr>
            <w:rFonts w:ascii="Times New Roman" w:eastAsiaTheme="minorHAnsi" w:hAnsi="Times New Roman" w:cs="Times New Roman"/>
            <w:sz w:val="20"/>
            <w:szCs w:val="20"/>
            <w:lang w:bidi="ar-SA"/>
          </w:rPr>
          <w:t>www.Greenworkstools.ru.,</w:t>
        </w:r>
      </w:hyperlink>
    </w:p>
    <w:p w14:paraId="3CE5B1B7" w14:textId="77777777" w:rsidR="009F69E8" w:rsidRPr="00F968A3" w:rsidRDefault="009F69E8" w:rsidP="009F69E8">
      <w:pPr>
        <w:widowControl/>
        <w:kinsoku w:val="0"/>
        <w:overflowPunct w:val="0"/>
        <w:adjustRightInd w:val="0"/>
        <w:ind w:right="330"/>
        <w:rPr>
          <w:rFonts w:ascii="Times New Roman" w:eastAsiaTheme="minorHAnsi" w:hAnsi="Times New Roman" w:cs="Times New Roman"/>
          <w:sz w:val="20"/>
          <w:szCs w:val="20"/>
          <w:lang w:bidi="ar-SA"/>
        </w:rPr>
      </w:pPr>
      <w:r w:rsidRPr="00F968A3">
        <w:rPr>
          <w:rFonts w:ascii="Times New Roman" w:eastAsiaTheme="minorHAnsi" w:hAnsi="Times New Roman" w:cs="Times New Roman"/>
          <w:sz w:val="20"/>
          <w:szCs w:val="20"/>
          <w:lang w:bidi="ar-SA"/>
        </w:rPr>
        <w:t>Основанием для предоставления услуги по гарантийному обслуживанию в рамках данных гарантийных обязательств является правильно оформленный гарантийный талон, содержащий</w:t>
      </w:r>
    </w:p>
    <w:p w14:paraId="52DF830F" w14:textId="77777777" w:rsidR="009F69E8" w:rsidRPr="00F968A3" w:rsidRDefault="009F69E8" w:rsidP="009F69E8">
      <w:pPr>
        <w:widowControl/>
        <w:kinsoku w:val="0"/>
        <w:overflowPunct w:val="0"/>
        <w:adjustRightInd w:val="0"/>
        <w:spacing w:line="221" w:lineRule="exact"/>
        <w:rPr>
          <w:rFonts w:ascii="Times New Roman" w:eastAsiaTheme="minorHAnsi" w:hAnsi="Times New Roman" w:cs="Times New Roman"/>
          <w:sz w:val="20"/>
          <w:szCs w:val="20"/>
          <w:lang w:bidi="ar-SA"/>
        </w:rPr>
      </w:pPr>
      <w:r w:rsidRPr="00F968A3">
        <w:rPr>
          <w:rFonts w:ascii="Times New Roman" w:eastAsiaTheme="minorHAnsi" w:hAnsi="Times New Roman" w:cs="Times New Roman"/>
          <w:sz w:val="20"/>
          <w:szCs w:val="20"/>
          <w:lang w:bidi="ar-SA"/>
        </w:rPr>
        <w:t>информацию об артикуле, серийном номере, дате</w:t>
      </w:r>
    </w:p>
    <w:p w14:paraId="63B3BE86" w14:textId="77777777" w:rsidR="009F69E8" w:rsidRPr="00F968A3" w:rsidRDefault="009F69E8" w:rsidP="009F69E8">
      <w:pPr>
        <w:widowControl/>
        <w:kinsoku w:val="0"/>
        <w:overflowPunct w:val="0"/>
        <w:adjustRightInd w:val="0"/>
        <w:rPr>
          <w:rFonts w:ascii="Times New Roman" w:eastAsiaTheme="minorHAnsi" w:hAnsi="Times New Roman" w:cs="Times New Roman"/>
          <w:sz w:val="20"/>
          <w:szCs w:val="20"/>
          <w:lang w:bidi="ar-SA"/>
        </w:rPr>
      </w:pPr>
      <w:r w:rsidRPr="00F968A3">
        <w:rPr>
          <w:rFonts w:ascii="Times New Roman" w:eastAsiaTheme="minorHAnsi" w:hAnsi="Times New Roman" w:cs="Times New Roman"/>
          <w:sz w:val="20"/>
          <w:szCs w:val="20"/>
          <w:lang w:bidi="ar-SA"/>
        </w:rPr>
        <w:t>продажи инструмента, заверенный подписью и печатью Продавца. Если будет установлено, что поломка инструмента связана с нарушением гарантийных</w:t>
      </w:r>
    </w:p>
    <w:p w14:paraId="01A0FFFD" w14:textId="77777777" w:rsidR="009F69E8" w:rsidRPr="00F968A3" w:rsidRDefault="009F69E8" w:rsidP="009F69E8">
      <w:pPr>
        <w:widowControl/>
        <w:kinsoku w:val="0"/>
        <w:overflowPunct w:val="0"/>
        <w:adjustRightInd w:val="0"/>
        <w:spacing w:line="237" w:lineRule="auto"/>
        <w:ind w:right="256"/>
        <w:rPr>
          <w:rFonts w:ascii="Times New Roman" w:eastAsiaTheme="minorHAnsi" w:hAnsi="Times New Roman" w:cs="Times New Roman"/>
          <w:sz w:val="20"/>
          <w:szCs w:val="20"/>
          <w:lang w:bidi="ar-SA"/>
        </w:rPr>
      </w:pPr>
      <w:r w:rsidRPr="00F968A3">
        <w:rPr>
          <w:rFonts w:ascii="Times New Roman" w:eastAsiaTheme="minorHAnsi" w:hAnsi="Times New Roman" w:cs="Times New Roman"/>
          <w:sz w:val="20"/>
          <w:szCs w:val="20"/>
          <w:lang w:bidi="ar-SA"/>
        </w:rPr>
        <w:t>условий производителя, то Вам будет предложено произвести платное обслуживание в одном из АСЦ GREENWORKS</w:t>
      </w:r>
    </w:p>
    <w:p w14:paraId="18893034" w14:textId="77777777" w:rsidR="009F69E8" w:rsidRPr="00F968A3" w:rsidRDefault="009F69E8" w:rsidP="009F69E8">
      <w:pPr>
        <w:widowControl/>
        <w:kinsoku w:val="0"/>
        <w:overflowPunct w:val="0"/>
        <w:adjustRightInd w:val="0"/>
        <w:ind w:right="1" w:firstLine="50"/>
        <w:jc w:val="both"/>
        <w:rPr>
          <w:rFonts w:ascii="Times New Roman" w:eastAsiaTheme="minorHAnsi" w:hAnsi="Times New Roman" w:cs="Times New Roman"/>
          <w:sz w:val="20"/>
          <w:szCs w:val="20"/>
          <w:lang w:bidi="ar-SA"/>
        </w:rPr>
      </w:pPr>
      <w:r w:rsidRPr="00F968A3">
        <w:rPr>
          <w:rFonts w:ascii="Times New Roman" w:eastAsiaTheme="minorHAnsi" w:hAnsi="Times New Roman" w:cs="Times New Roman"/>
          <w:sz w:val="20"/>
          <w:szCs w:val="20"/>
          <w:lang w:bidi="ar-SA"/>
        </w:rPr>
        <w:t xml:space="preserve">Настоящие гарантийные обязательства подлежат периодическим обновлениям, чтобы соответствовать новой продукции компании. Копия последней редакции гарантийных обязательств будет доступна на сайте </w:t>
      </w:r>
      <w:hyperlink r:id="rId32" w:history="1">
        <w:r w:rsidRPr="00F968A3">
          <w:rPr>
            <w:rFonts w:ascii="Times New Roman" w:eastAsiaTheme="minorHAnsi" w:hAnsi="Times New Roman" w:cs="Times New Roman"/>
            <w:sz w:val="20"/>
            <w:szCs w:val="20"/>
            <w:lang w:bidi="ar-SA"/>
          </w:rPr>
          <w:t>www.greenworkstools.eu</w:t>
        </w:r>
      </w:hyperlink>
      <w:r w:rsidRPr="00F968A3">
        <w:rPr>
          <w:rFonts w:ascii="Times New Roman" w:eastAsiaTheme="minorHAnsi" w:hAnsi="Times New Roman" w:cs="Times New Roman"/>
          <w:sz w:val="20"/>
          <w:szCs w:val="20"/>
          <w:lang w:bidi="ar-SA"/>
        </w:rPr>
        <w:t xml:space="preserve"> и на русскоязычной версии сайта </w:t>
      </w:r>
      <w:hyperlink r:id="rId33" w:history="1">
        <w:r w:rsidRPr="00F968A3">
          <w:rPr>
            <w:rFonts w:ascii="Times New Roman" w:eastAsiaTheme="minorHAnsi" w:hAnsi="Times New Roman" w:cs="Times New Roman"/>
            <w:sz w:val="20"/>
            <w:szCs w:val="20"/>
            <w:lang w:bidi="ar-SA"/>
          </w:rPr>
          <w:t>www.greenworkstools.ru.</w:t>
        </w:r>
      </w:hyperlink>
    </w:p>
    <w:p w14:paraId="620B0392" w14:textId="77777777" w:rsidR="009F69E8" w:rsidRPr="00F968A3" w:rsidRDefault="009F69E8" w:rsidP="009F69E8">
      <w:pPr>
        <w:widowControl/>
        <w:kinsoku w:val="0"/>
        <w:overflowPunct w:val="0"/>
        <w:adjustRightInd w:val="0"/>
        <w:spacing w:line="237" w:lineRule="auto"/>
        <w:jc w:val="both"/>
        <w:rPr>
          <w:rFonts w:ascii="Times New Roman" w:eastAsiaTheme="minorHAnsi" w:hAnsi="Times New Roman" w:cs="Times New Roman"/>
          <w:sz w:val="20"/>
          <w:szCs w:val="20"/>
          <w:lang w:bidi="ar-SA"/>
        </w:rPr>
      </w:pPr>
      <w:r w:rsidRPr="00F968A3">
        <w:rPr>
          <w:rFonts w:ascii="Times New Roman" w:eastAsiaTheme="minorHAnsi" w:hAnsi="Times New Roman" w:cs="Times New Roman"/>
          <w:sz w:val="20"/>
          <w:szCs w:val="20"/>
          <w:lang w:bidi="ar-SA"/>
        </w:rPr>
        <w:t>Официальный Сервисный Партнер TM GREENWORKS TOOLS в России – ООО «Фирма Технопарк»: Адрес: Российская Федерация, г. Москва, улица Гвардейская,</w:t>
      </w:r>
    </w:p>
    <w:p w14:paraId="12804BD1" w14:textId="5B94E4B9" w:rsidR="00806D33" w:rsidRPr="00920E5B" w:rsidRDefault="009F69E8" w:rsidP="009F69E8">
      <w:pPr>
        <w:pStyle w:val="a3"/>
        <w:tabs>
          <w:tab w:val="left" w:pos="1820"/>
          <w:tab w:val="left" w:pos="4044"/>
        </w:tabs>
        <w:ind w:left="126" w:right="-1"/>
        <w:jc w:val="both"/>
        <w:rPr>
          <w:rFonts w:ascii="Arial" w:hAnsi="Arial" w:cs="Arial"/>
          <w:sz w:val="20"/>
          <w:szCs w:val="20"/>
        </w:rPr>
      </w:pPr>
      <w:r w:rsidRPr="00F968A3">
        <w:rPr>
          <w:rFonts w:ascii="Times New Roman" w:eastAsiaTheme="minorHAnsi" w:hAnsi="Times New Roman" w:cs="Times New Roman"/>
          <w:sz w:val="20"/>
          <w:szCs w:val="20"/>
          <w:lang w:bidi="ar-SA"/>
        </w:rPr>
        <w:t>дом 3, корпус 1. Горячая линия: 8-800-700-65-25.</w:t>
      </w:r>
      <w:r w:rsidR="00806D33" w:rsidRPr="00920E5B">
        <w:rPr>
          <w:sz w:val="20"/>
          <w:szCs w:val="20"/>
        </w:rPr>
        <w:t xml:space="preserve"> </w:t>
      </w:r>
    </w:p>
    <w:p w14:paraId="5EE959E8" w14:textId="77777777" w:rsidR="00801073" w:rsidRPr="00920E5B" w:rsidRDefault="00801073" w:rsidP="00806D33">
      <w:pPr>
        <w:ind w:left="126"/>
        <w:jc w:val="both"/>
        <w:rPr>
          <w:rFonts w:ascii="Arial" w:hAnsi="Arial" w:cs="Arial"/>
          <w:sz w:val="24"/>
          <w:szCs w:val="24"/>
        </w:rPr>
        <w:sectPr w:rsidR="00801073" w:rsidRPr="00920E5B" w:rsidSect="00C55DA5">
          <w:headerReference w:type="default" r:id="rId34"/>
          <w:footerReference w:type="even" r:id="rId35"/>
          <w:footerReference w:type="default" r:id="rId36"/>
          <w:pgSz w:w="11907" w:h="16839" w:code="9"/>
          <w:pgMar w:top="851" w:right="596" w:bottom="700" w:left="440" w:header="0" w:footer="507" w:gutter="0"/>
          <w:cols w:num="2" w:space="723"/>
        </w:sectPr>
      </w:pPr>
    </w:p>
    <w:p w14:paraId="392AEFF9" w14:textId="77777777" w:rsidR="00E42EC8" w:rsidRPr="00920E5B" w:rsidRDefault="00E42EC8" w:rsidP="00E42EC8">
      <w:pPr>
        <w:spacing w:line="360" w:lineRule="auto"/>
        <w:ind w:left="61"/>
        <w:jc w:val="both"/>
        <w:rPr>
          <w:rFonts w:ascii="Times New Roman" w:hAnsi="Times New Roman"/>
          <w:b/>
        </w:rPr>
      </w:pPr>
      <w:bookmarkStart w:id="44" w:name="10_Technical_data"/>
      <w:bookmarkStart w:id="45" w:name="_bookmark35"/>
      <w:bookmarkEnd w:id="44"/>
      <w:bookmarkEnd w:id="45"/>
      <w:r w:rsidRPr="00920E5B">
        <w:rPr>
          <w:rFonts w:ascii="Times New Roman" w:hAnsi="Times New Roman"/>
          <w:b/>
        </w:rPr>
        <w:lastRenderedPageBreak/>
        <w:t>Средства малой механизации садово-огородного и лесохозяйственного применения механизированные, торговых марок «</w:t>
      </w:r>
      <w:proofErr w:type="spellStart"/>
      <w:r w:rsidRPr="00920E5B">
        <w:rPr>
          <w:rFonts w:ascii="Times New Roman" w:hAnsi="Times New Roman"/>
          <w:b/>
        </w:rPr>
        <w:t>Greenworks</w:t>
      </w:r>
      <w:proofErr w:type="spellEnd"/>
      <w:r w:rsidRPr="00920E5B">
        <w:rPr>
          <w:rFonts w:ascii="Times New Roman" w:hAnsi="Times New Roman"/>
          <w:b/>
        </w:rPr>
        <w:t xml:space="preserve"> Tools», «</w:t>
      </w:r>
      <w:proofErr w:type="spellStart"/>
      <w:r w:rsidRPr="00920E5B">
        <w:rPr>
          <w:rFonts w:ascii="Times New Roman" w:hAnsi="Times New Roman"/>
          <w:b/>
        </w:rPr>
        <w:t>Greenworks</w:t>
      </w:r>
      <w:proofErr w:type="spellEnd"/>
      <w:r w:rsidRPr="00920E5B">
        <w:rPr>
          <w:rFonts w:ascii="Times New Roman" w:hAnsi="Times New Roman"/>
          <w:b/>
        </w:rPr>
        <w:t>» соответствуют требованиям технических регламентов:</w:t>
      </w:r>
    </w:p>
    <w:p w14:paraId="3F45035E" w14:textId="77777777" w:rsidR="00E42EC8" w:rsidRPr="00920E5B" w:rsidRDefault="00E42EC8" w:rsidP="00E42EC8">
      <w:pPr>
        <w:pStyle w:val="a3"/>
        <w:spacing w:line="360" w:lineRule="auto"/>
        <w:ind w:left="61"/>
        <w:rPr>
          <w:rFonts w:ascii="Times New Roman"/>
          <w:sz w:val="20"/>
        </w:rPr>
      </w:pPr>
    </w:p>
    <w:p w14:paraId="559EF3CE" w14:textId="77777777" w:rsidR="00E42EC8" w:rsidRPr="00920E5B" w:rsidRDefault="00E42EC8" w:rsidP="00E42EC8">
      <w:pPr>
        <w:spacing w:line="360" w:lineRule="auto"/>
        <w:ind w:left="61"/>
        <w:rPr>
          <w:rFonts w:ascii="Times New Roman" w:hAnsi="Times New Roman"/>
        </w:rPr>
      </w:pPr>
      <w:r w:rsidRPr="00920E5B">
        <w:rPr>
          <w:rFonts w:ascii="Times New Roman" w:hAnsi="Times New Roman"/>
        </w:rPr>
        <w:t>-</w:t>
      </w:r>
      <w:r w:rsidRPr="00920E5B">
        <w:rPr>
          <w:rFonts w:ascii="Times New Roman" w:hAnsi="Times New Roman"/>
          <w:sz w:val="24"/>
        </w:rPr>
        <w:t xml:space="preserve"> </w:t>
      </w:r>
      <w:r w:rsidRPr="00920E5B">
        <w:rPr>
          <w:rFonts w:ascii="Times New Roman" w:hAnsi="Times New Roman"/>
        </w:rPr>
        <w:t>№ TP TC 010/2011 «О безопасности машин и оборудования»,</w:t>
      </w:r>
    </w:p>
    <w:p w14:paraId="4DFC0AB0" w14:textId="77777777" w:rsidR="00E42EC8" w:rsidRPr="00920E5B" w:rsidRDefault="00E42EC8" w:rsidP="00E42EC8">
      <w:pPr>
        <w:pStyle w:val="a5"/>
        <w:numPr>
          <w:ilvl w:val="0"/>
          <w:numId w:val="33"/>
        </w:numPr>
        <w:tabs>
          <w:tab w:val="left" w:pos="231"/>
        </w:tabs>
        <w:spacing w:before="0" w:line="360" w:lineRule="auto"/>
        <w:ind w:left="61" w:firstLine="0"/>
        <w:rPr>
          <w:rFonts w:ascii="Times New Roman" w:hAnsi="Times New Roman"/>
        </w:rPr>
      </w:pPr>
      <w:r w:rsidRPr="00920E5B">
        <w:rPr>
          <w:rFonts w:ascii="Times New Roman" w:hAnsi="Times New Roman"/>
        </w:rPr>
        <w:t>№ TP TC 004/2011 «О безопасности низковольтного оборудования»,</w:t>
      </w:r>
    </w:p>
    <w:p w14:paraId="5932EE82" w14:textId="77777777" w:rsidR="00E42EC8" w:rsidRPr="00920E5B" w:rsidRDefault="00E42EC8" w:rsidP="00E42EC8">
      <w:pPr>
        <w:pStyle w:val="a5"/>
        <w:numPr>
          <w:ilvl w:val="0"/>
          <w:numId w:val="33"/>
        </w:numPr>
        <w:tabs>
          <w:tab w:val="left" w:pos="231"/>
        </w:tabs>
        <w:spacing w:before="0" w:line="360" w:lineRule="auto"/>
        <w:ind w:left="61" w:firstLine="0"/>
        <w:rPr>
          <w:rFonts w:ascii="Times New Roman" w:hAnsi="Times New Roman"/>
        </w:rPr>
      </w:pPr>
      <w:r w:rsidRPr="00920E5B">
        <w:rPr>
          <w:rFonts w:ascii="Times New Roman" w:hAnsi="Times New Roman"/>
        </w:rPr>
        <w:t>№ TP 020/2011 «Электромагнитная совместимость технических средств».</w:t>
      </w:r>
    </w:p>
    <w:p w14:paraId="11F4D2A3" w14:textId="77777777" w:rsidR="00E42EC8" w:rsidRPr="00920E5B" w:rsidRDefault="00E42EC8" w:rsidP="00E42EC8">
      <w:pPr>
        <w:pStyle w:val="a3"/>
        <w:spacing w:line="360" w:lineRule="auto"/>
        <w:ind w:left="61"/>
        <w:rPr>
          <w:rFonts w:ascii="Times New Roman"/>
          <w:sz w:val="20"/>
        </w:rPr>
      </w:pPr>
      <w:r w:rsidRPr="00920E5B">
        <w:rPr>
          <w:noProof/>
          <w:sz w:val="16"/>
          <w:lang w:eastAsia="ru-RU" w:bidi="ar-SA"/>
        </w:rPr>
        <w:drawing>
          <wp:inline distT="0" distB="0" distL="0" distR="0" wp14:anchorId="382D4FAD" wp14:editId="3D566ADA">
            <wp:extent cx="742950" cy="4762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16FC8" w14:textId="77777777" w:rsidR="00E42EC8" w:rsidRPr="00920E5B" w:rsidRDefault="00E42EC8" w:rsidP="00E42EC8">
      <w:pPr>
        <w:spacing w:line="360" w:lineRule="auto"/>
        <w:ind w:left="61"/>
        <w:rPr>
          <w:rFonts w:ascii="Times New Roman" w:hAnsi="Times New Roman"/>
        </w:rPr>
      </w:pPr>
      <w:r w:rsidRPr="00920E5B">
        <w:rPr>
          <w:rFonts w:ascii="Times New Roman" w:hAnsi="Times New Roman"/>
        </w:rPr>
        <w:t>Изготовитель: «</w:t>
      </w:r>
      <w:proofErr w:type="spellStart"/>
      <w:r w:rsidRPr="00920E5B">
        <w:rPr>
          <w:rFonts w:ascii="Times New Roman" w:hAnsi="Times New Roman"/>
        </w:rPr>
        <w:t>Чанчжоу</w:t>
      </w:r>
      <w:proofErr w:type="spellEnd"/>
      <w:r w:rsidRPr="00920E5B">
        <w:rPr>
          <w:rFonts w:ascii="Times New Roman" w:hAnsi="Times New Roman"/>
        </w:rPr>
        <w:t xml:space="preserve"> </w:t>
      </w:r>
      <w:proofErr w:type="spellStart"/>
      <w:r w:rsidRPr="00920E5B">
        <w:rPr>
          <w:rFonts w:ascii="Times New Roman" w:hAnsi="Times New Roman"/>
        </w:rPr>
        <w:t>Глоуб</w:t>
      </w:r>
      <w:proofErr w:type="spellEnd"/>
      <w:r w:rsidRPr="00920E5B">
        <w:rPr>
          <w:rFonts w:ascii="Times New Roman" w:hAnsi="Times New Roman"/>
        </w:rPr>
        <w:t xml:space="preserve"> Ко., Лтд.»</w:t>
      </w:r>
    </w:p>
    <w:p w14:paraId="016A512F" w14:textId="77777777" w:rsidR="00E42EC8" w:rsidRPr="00920E5B" w:rsidRDefault="00E42EC8" w:rsidP="00E42EC8">
      <w:pPr>
        <w:spacing w:line="360" w:lineRule="auto"/>
        <w:ind w:left="61"/>
        <w:rPr>
          <w:rFonts w:ascii="Times New Roman" w:hAnsi="Times New Roman"/>
        </w:rPr>
      </w:pPr>
    </w:p>
    <w:p w14:paraId="66B91F8F" w14:textId="77777777" w:rsidR="00E42EC8" w:rsidRPr="00920E5B" w:rsidRDefault="00E42EC8" w:rsidP="00E42EC8">
      <w:pPr>
        <w:spacing w:line="360" w:lineRule="auto"/>
        <w:ind w:left="61"/>
        <w:rPr>
          <w:rFonts w:ascii="Times New Roman" w:hAnsi="Times New Roman"/>
        </w:rPr>
      </w:pPr>
      <w:r w:rsidRPr="00920E5B">
        <w:rPr>
          <w:rFonts w:ascii="Times New Roman" w:hAnsi="Times New Roman"/>
        </w:rPr>
        <w:t xml:space="preserve">Адрес: 213000, Китайская Народная Республика, провинция Цзянсу, округ </w:t>
      </w:r>
      <w:proofErr w:type="spellStart"/>
      <w:r w:rsidRPr="00920E5B">
        <w:rPr>
          <w:rFonts w:ascii="Times New Roman" w:hAnsi="Times New Roman"/>
        </w:rPr>
        <w:t>Чанчжоу</w:t>
      </w:r>
      <w:proofErr w:type="spellEnd"/>
      <w:r w:rsidRPr="00920E5B">
        <w:rPr>
          <w:rFonts w:ascii="Times New Roman" w:hAnsi="Times New Roman"/>
        </w:rPr>
        <w:t xml:space="preserve">, район </w:t>
      </w:r>
      <w:proofErr w:type="spellStart"/>
      <w:r w:rsidRPr="00920E5B">
        <w:rPr>
          <w:rFonts w:ascii="Times New Roman" w:hAnsi="Times New Roman"/>
        </w:rPr>
        <w:t>Чжунлоу</w:t>
      </w:r>
      <w:proofErr w:type="spellEnd"/>
      <w:r w:rsidRPr="00920E5B">
        <w:rPr>
          <w:rFonts w:ascii="Times New Roman" w:hAnsi="Times New Roman"/>
        </w:rPr>
        <w:t xml:space="preserve">, шоссе </w:t>
      </w:r>
      <w:proofErr w:type="spellStart"/>
      <w:r w:rsidRPr="00920E5B">
        <w:rPr>
          <w:rFonts w:ascii="Times New Roman" w:hAnsi="Times New Roman"/>
        </w:rPr>
        <w:t>Тсинганг</w:t>
      </w:r>
      <w:proofErr w:type="spellEnd"/>
      <w:r w:rsidRPr="00920E5B">
        <w:rPr>
          <w:rFonts w:ascii="Times New Roman" w:hAnsi="Times New Roman"/>
        </w:rPr>
        <w:t>, 65. Страна производства: Китай.</w:t>
      </w:r>
    </w:p>
    <w:p w14:paraId="66FCA696" w14:textId="77777777" w:rsidR="00E42EC8" w:rsidRPr="00920E5B" w:rsidRDefault="00E42EC8" w:rsidP="00E42EC8">
      <w:pPr>
        <w:spacing w:line="360" w:lineRule="auto"/>
        <w:ind w:left="61"/>
        <w:rPr>
          <w:rFonts w:ascii="Times New Roman" w:hAnsi="Times New Roman"/>
        </w:rPr>
      </w:pPr>
    </w:p>
    <w:p w14:paraId="058FB48B" w14:textId="77777777" w:rsidR="00E42EC8" w:rsidRPr="00920E5B" w:rsidRDefault="00E42EC8" w:rsidP="00E42EC8">
      <w:pPr>
        <w:spacing w:line="360" w:lineRule="auto"/>
        <w:ind w:left="61"/>
        <w:jc w:val="both"/>
        <w:rPr>
          <w:rFonts w:ascii="Times New Roman" w:hAnsi="Times New Roman"/>
        </w:rPr>
      </w:pPr>
      <w:r w:rsidRPr="00920E5B">
        <w:rPr>
          <w:rFonts w:ascii="Times New Roman" w:hAnsi="Times New Roman"/>
        </w:rPr>
        <w:t>Официальное</w:t>
      </w:r>
      <w:r w:rsidRPr="00920E5B">
        <w:rPr>
          <w:rFonts w:ascii="Times New Roman" w:hAnsi="Times New Roman"/>
          <w:spacing w:val="-1"/>
        </w:rPr>
        <w:t xml:space="preserve"> представительство </w:t>
      </w:r>
      <w:r w:rsidRPr="00920E5B">
        <w:rPr>
          <w:rFonts w:ascii="Times New Roman" w:hAnsi="Times New Roman"/>
        </w:rPr>
        <w:t xml:space="preserve">и </w:t>
      </w:r>
      <w:r w:rsidRPr="00920E5B">
        <w:rPr>
          <w:rFonts w:ascii="Times New Roman" w:hAnsi="Times New Roman"/>
          <w:spacing w:val="-1"/>
        </w:rPr>
        <w:t>импортер</w:t>
      </w:r>
      <w:r w:rsidRPr="00920E5B">
        <w:rPr>
          <w:rFonts w:ascii="Times New Roman" w:hAnsi="Times New Roman"/>
        </w:rPr>
        <w:t xml:space="preserve"> в</w:t>
      </w:r>
      <w:r w:rsidRPr="00920E5B">
        <w:rPr>
          <w:rFonts w:ascii="Times New Roman" w:hAnsi="Times New Roman"/>
          <w:spacing w:val="-1"/>
        </w:rPr>
        <w:t xml:space="preserve"> Российской</w:t>
      </w:r>
      <w:r w:rsidRPr="00920E5B">
        <w:rPr>
          <w:rFonts w:ascii="Times New Roman" w:hAnsi="Times New Roman"/>
        </w:rPr>
        <w:t xml:space="preserve"> </w:t>
      </w:r>
      <w:r w:rsidRPr="00920E5B">
        <w:rPr>
          <w:rFonts w:ascii="Times New Roman" w:hAnsi="Times New Roman"/>
          <w:spacing w:val="-1"/>
        </w:rPr>
        <w:t>Федерации</w:t>
      </w:r>
      <w:r w:rsidRPr="00920E5B">
        <w:rPr>
          <w:rFonts w:ascii="Times New Roman" w:hAnsi="Times New Roman"/>
        </w:rPr>
        <w:t xml:space="preserve"> и</w:t>
      </w:r>
      <w:r w:rsidRPr="00920E5B">
        <w:rPr>
          <w:rFonts w:ascii="Times New Roman" w:hAnsi="Times New Roman"/>
          <w:spacing w:val="-1"/>
        </w:rPr>
        <w:t xml:space="preserve"> странах CHГ:</w:t>
      </w:r>
      <w:r w:rsidRPr="00920E5B">
        <w:rPr>
          <w:rFonts w:ascii="Times New Roman" w:hAnsi="Times New Roman"/>
        </w:rPr>
        <w:t xml:space="preserve"> </w:t>
      </w:r>
    </w:p>
    <w:p w14:paraId="750DE91F" w14:textId="77777777" w:rsidR="00E42EC8" w:rsidRPr="00920E5B" w:rsidRDefault="00E42EC8" w:rsidP="00E42EC8">
      <w:pPr>
        <w:spacing w:line="360" w:lineRule="auto"/>
        <w:ind w:left="61"/>
        <w:jc w:val="both"/>
        <w:rPr>
          <w:rFonts w:ascii="Times New Roman" w:hAnsi="Times New Roman"/>
        </w:rPr>
      </w:pPr>
      <w:r w:rsidRPr="00920E5B">
        <w:rPr>
          <w:rFonts w:ascii="Times New Roman" w:hAnsi="Times New Roman"/>
        </w:rPr>
        <w:t>Общество</w:t>
      </w:r>
      <w:r w:rsidRPr="00920E5B">
        <w:rPr>
          <w:rFonts w:ascii="Times New Roman" w:hAnsi="Times New Roman"/>
          <w:spacing w:val="-1"/>
        </w:rPr>
        <w:t xml:space="preserve"> </w:t>
      </w:r>
      <w:r w:rsidRPr="00920E5B">
        <w:rPr>
          <w:rFonts w:ascii="Times New Roman" w:hAnsi="Times New Roman"/>
        </w:rPr>
        <w:t>с</w:t>
      </w:r>
      <w:r w:rsidRPr="00920E5B">
        <w:rPr>
          <w:rFonts w:ascii="Times New Roman" w:hAnsi="Times New Roman"/>
          <w:spacing w:val="77"/>
        </w:rPr>
        <w:t xml:space="preserve"> </w:t>
      </w:r>
      <w:r w:rsidRPr="00920E5B">
        <w:rPr>
          <w:rFonts w:ascii="Times New Roman" w:hAnsi="Times New Roman"/>
          <w:spacing w:val="-1"/>
        </w:rPr>
        <w:t>ограниченной</w:t>
      </w:r>
      <w:r w:rsidRPr="00920E5B">
        <w:rPr>
          <w:rFonts w:ascii="Times New Roman" w:hAnsi="Times New Roman"/>
        </w:rPr>
        <w:t xml:space="preserve"> </w:t>
      </w:r>
      <w:r w:rsidRPr="00920E5B">
        <w:rPr>
          <w:rFonts w:ascii="Times New Roman" w:hAnsi="Times New Roman"/>
          <w:spacing w:val="-1"/>
        </w:rPr>
        <w:t>ответственностью</w:t>
      </w:r>
      <w:r w:rsidRPr="00920E5B">
        <w:rPr>
          <w:rFonts w:ascii="Times New Roman" w:hAnsi="Times New Roman"/>
        </w:rPr>
        <w:t xml:space="preserve"> </w:t>
      </w:r>
      <w:r w:rsidRPr="00920E5B">
        <w:rPr>
          <w:rFonts w:ascii="Times New Roman" w:hAnsi="Times New Roman"/>
          <w:spacing w:val="-1"/>
        </w:rPr>
        <w:t>«ГРИНВОРКСТУЛС</w:t>
      </w:r>
      <w:r w:rsidRPr="00920E5B">
        <w:rPr>
          <w:rFonts w:ascii="Times New Roman" w:hAnsi="Times New Roman"/>
        </w:rPr>
        <w:t xml:space="preserve"> </w:t>
      </w:r>
      <w:r w:rsidRPr="00920E5B">
        <w:rPr>
          <w:rFonts w:ascii="Times New Roman" w:hAnsi="Times New Roman"/>
          <w:spacing w:val="-1"/>
        </w:rPr>
        <w:t>ЕВРАЗИЯ» (краткое название</w:t>
      </w:r>
      <w:r w:rsidRPr="00920E5B">
        <w:rPr>
          <w:rFonts w:ascii="Times New Roman" w:hAnsi="Times New Roman"/>
        </w:rPr>
        <w:t xml:space="preserve"> </w:t>
      </w:r>
      <w:r w:rsidRPr="00920E5B">
        <w:rPr>
          <w:rFonts w:ascii="Times New Roman" w:hAnsi="Times New Roman"/>
        </w:rPr>
        <w:br/>
      </w:r>
      <w:r w:rsidRPr="00920E5B">
        <w:rPr>
          <w:rFonts w:ascii="Times New Roman" w:hAnsi="Times New Roman"/>
          <w:spacing w:val="-1"/>
        </w:rPr>
        <w:t>ООО «ГРИНВОРКСТУЛС»</w:t>
      </w:r>
    </w:p>
    <w:p w14:paraId="31B5460B" w14:textId="77777777" w:rsidR="00E42EC8" w:rsidRPr="00920E5B" w:rsidRDefault="00E42EC8" w:rsidP="00E42EC8">
      <w:pPr>
        <w:spacing w:line="360" w:lineRule="auto"/>
        <w:ind w:left="61"/>
        <w:rPr>
          <w:rFonts w:ascii="Times New Roman" w:hAnsi="Times New Roman"/>
          <w:spacing w:val="-1"/>
        </w:rPr>
      </w:pPr>
      <w:r w:rsidRPr="00920E5B">
        <w:rPr>
          <w:rFonts w:ascii="Times New Roman" w:hAnsi="Times New Roman"/>
          <w:spacing w:val="-1"/>
        </w:rPr>
        <w:t>Адрес:</w:t>
      </w:r>
      <w:r w:rsidRPr="00920E5B">
        <w:rPr>
          <w:rFonts w:ascii="Times New Roman" w:hAnsi="Times New Roman"/>
          <w:spacing w:val="-2"/>
        </w:rPr>
        <w:t xml:space="preserve"> </w:t>
      </w:r>
      <w:r w:rsidRPr="00920E5B">
        <w:rPr>
          <w:rFonts w:ascii="Times New Roman" w:hAnsi="Times New Roman"/>
          <w:spacing w:val="-1"/>
        </w:rPr>
        <w:t>119049,</w:t>
      </w:r>
      <w:r w:rsidRPr="00920E5B">
        <w:rPr>
          <w:rFonts w:ascii="Times New Roman" w:hAnsi="Times New Roman"/>
        </w:rPr>
        <w:t xml:space="preserve"> </w:t>
      </w:r>
      <w:r w:rsidRPr="00920E5B">
        <w:rPr>
          <w:rFonts w:ascii="Times New Roman" w:hAnsi="Times New Roman"/>
          <w:spacing w:val="-1"/>
        </w:rPr>
        <w:t>Российская</w:t>
      </w:r>
      <w:r w:rsidRPr="00920E5B">
        <w:rPr>
          <w:rFonts w:ascii="Times New Roman" w:hAnsi="Times New Roman"/>
          <w:spacing w:val="-2"/>
        </w:rPr>
        <w:t xml:space="preserve"> </w:t>
      </w:r>
      <w:r w:rsidRPr="00920E5B">
        <w:rPr>
          <w:rFonts w:ascii="Times New Roman" w:hAnsi="Times New Roman"/>
          <w:spacing w:val="-1"/>
        </w:rPr>
        <w:t>Федерация,</w:t>
      </w:r>
      <w:r w:rsidRPr="00920E5B">
        <w:rPr>
          <w:rFonts w:ascii="Times New Roman" w:hAnsi="Times New Roman"/>
        </w:rPr>
        <w:t xml:space="preserve"> </w:t>
      </w:r>
      <w:r w:rsidRPr="00920E5B">
        <w:rPr>
          <w:rFonts w:ascii="Times New Roman" w:hAnsi="Times New Roman"/>
          <w:spacing w:val="-1"/>
        </w:rPr>
        <w:t>город</w:t>
      </w:r>
      <w:r w:rsidRPr="00920E5B">
        <w:rPr>
          <w:rFonts w:ascii="Times New Roman" w:hAnsi="Times New Roman"/>
        </w:rPr>
        <w:t xml:space="preserve"> </w:t>
      </w:r>
      <w:r w:rsidRPr="00920E5B">
        <w:rPr>
          <w:rFonts w:ascii="Times New Roman" w:hAnsi="Times New Roman"/>
          <w:spacing w:val="-1"/>
        </w:rPr>
        <w:t xml:space="preserve">Москва, </w:t>
      </w:r>
      <w:proofErr w:type="spellStart"/>
      <w:r w:rsidRPr="00920E5B">
        <w:rPr>
          <w:rFonts w:ascii="Times New Roman" w:hAnsi="Times New Roman"/>
          <w:spacing w:val="-1"/>
        </w:rPr>
        <w:t>Якиманский</w:t>
      </w:r>
      <w:proofErr w:type="spellEnd"/>
      <w:r w:rsidRPr="00920E5B">
        <w:rPr>
          <w:rFonts w:ascii="Times New Roman" w:hAnsi="Times New Roman"/>
          <w:spacing w:val="-1"/>
        </w:rPr>
        <w:t xml:space="preserve"> переулок,</w:t>
      </w:r>
      <w:r w:rsidRPr="00920E5B">
        <w:rPr>
          <w:rFonts w:ascii="Times New Roman" w:hAnsi="Times New Roman"/>
        </w:rPr>
        <w:t xml:space="preserve"> </w:t>
      </w:r>
      <w:r w:rsidRPr="00920E5B">
        <w:rPr>
          <w:rFonts w:ascii="Times New Roman" w:hAnsi="Times New Roman"/>
          <w:spacing w:val="-1"/>
        </w:rPr>
        <w:t>д.6.</w:t>
      </w:r>
      <w:r w:rsidRPr="00920E5B">
        <w:rPr>
          <w:rFonts w:ascii="Times New Roman" w:hAnsi="Times New Roman"/>
          <w:spacing w:val="91"/>
        </w:rPr>
        <w:t xml:space="preserve"> </w:t>
      </w:r>
      <w:r w:rsidRPr="00920E5B">
        <w:rPr>
          <w:rFonts w:ascii="Times New Roman" w:hAnsi="Times New Roman"/>
        </w:rPr>
        <w:t>Телефон:</w:t>
      </w:r>
      <w:r w:rsidRPr="00920E5B">
        <w:rPr>
          <w:rFonts w:ascii="Times New Roman" w:hAnsi="Times New Roman"/>
          <w:spacing w:val="-2"/>
        </w:rPr>
        <w:t xml:space="preserve"> </w:t>
      </w:r>
      <w:r w:rsidRPr="00920E5B">
        <w:rPr>
          <w:rFonts w:ascii="Times New Roman" w:hAnsi="Times New Roman"/>
          <w:spacing w:val="-1"/>
        </w:rPr>
        <w:t>+7-495-</w:t>
      </w:r>
      <w:r w:rsidRPr="00920E5B">
        <w:rPr>
          <w:rFonts w:ascii="Times New Roman" w:hAnsi="Times New Roman"/>
          <w:spacing w:val="-2"/>
        </w:rPr>
        <w:t xml:space="preserve"> </w:t>
      </w:r>
      <w:r w:rsidRPr="00920E5B">
        <w:rPr>
          <w:rFonts w:ascii="Times New Roman" w:hAnsi="Times New Roman"/>
          <w:spacing w:val="-1"/>
        </w:rPr>
        <w:t>221-8903</w:t>
      </w:r>
    </w:p>
    <w:p w14:paraId="124CF089" w14:textId="77777777" w:rsidR="00E42EC8" w:rsidRPr="00920E5B" w:rsidRDefault="00E42EC8" w:rsidP="00E42EC8">
      <w:pPr>
        <w:spacing w:line="360" w:lineRule="auto"/>
        <w:ind w:left="61"/>
        <w:rPr>
          <w:rFonts w:ascii="Times New Roman" w:hAnsi="Times New Roman"/>
          <w:spacing w:val="-1"/>
        </w:rPr>
      </w:pPr>
    </w:p>
    <w:p w14:paraId="2CB477C3" w14:textId="77777777" w:rsidR="00E42EC8" w:rsidRPr="00920E5B" w:rsidRDefault="00E42EC8" w:rsidP="00E42EC8">
      <w:pPr>
        <w:spacing w:line="360" w:lineRule="auto"/>
        <w:ind w:left="61"/>
        <w:jc w:val="both"/>
        <w:rPr>
          <w:rFonts w:ascii="Times New Roman" w:hAnsi="Times New Roman"/>
        </w:rPr>
      </w:pPr>
      <w:r w:rsidRPr="00920E5B">
        <w:rPr>
          <w:rFonts w:ascii="Times New Roman" w:hAnsi="Times New Roman"/>
        </w:rPr>
        <w:t xml:space="preserve">Импортер в Республику Беларусь: </w:t>
      </w:r>
    </w:p>
    <w:p w14:paraId="22632BF7" w14:textId="77777777" w:rsidR="00E42EC8" w:rsidRPr="00920E5B" w:rsidRDefault="00E42EC8" w:rsidP="00E42EC8">
      <w:pPr>
        <w:spacing w:line="360" w:lineRule="auto"/>
        <w:ind w:left="61"/>
        <w:jc w:val="both"/>
        <w:rPr>
          <w:rFonts w:ascii="Times New Roman" w:hAnsi="Times New Roman"/>
        </w:rPr>
      </w:pPr>
      <w:r w:rsidRPr="00920E5B">
        <w:rPr>
          <w:rFonts w:ascii="Times New Roman" w:hAnsi="Times New Roman"/>
        </w:rPr>
        <w:t xml:space="preserve">Совместное предприятие СКАНЛИНК-ООО </w:t>
      </w:r>
    </w:p>
    <w:p w14:paraId="519A5814" w14:textId="77777777" w:rsidR="00E42EC8" w:rsidRPr="00920E5B" w:rsidRDefault="00E42EC8" w:rsidP="00E42EC8">
      <w:pPr>
        <w:spacing w:line="360" w:lineRule="auto"/>
        <w:ind w:left="61"/>
        <w:jc w:val="both"/>
        <w:rPr>
          <w:rFonts w:ascii="Times New Roman" w:hAnsi="Times New Roman"/>
        </w:rPr>
      </w:pPr>
      <w:proofErr w:type="gramStart"/>
      <w:r w:rsidRPr="00920E5B">
        <w:rPr>
          <w:rFonts w:ascii="Times New Roman" w:hAnsi="Times New Roman"/>
          <w:spacing w:val="-1"/>
        </w:rPr>
        <w:t>Адрес:</w:t>
      </w:r>
      <w:r w:rsidRPr="00920E5B">
        <w:rPr>
          <w:rFonts w:ascii="Times New Roman" w:hAnsi="Times New Roman"/>
          <w:spacing w:val="-2"/>
        </w:rPr>
        <w:t xml:space="preserve">  </w:t>
      </w:r>
      <w:r w:rsidRPr="00920E5B">
        <w:rPr>
          <w:rFonts w:ascii="Times New Roman" w:hAnsi="Times New Roman"/>
        </w:rPr>
        <w:t>г.</w:t>
      </w:r>
      <w:proofErr w:type="gramEnd"/>
      <w:r w:rsidRPr="00920E5B">
        <w:rPr>
          <w:rFonts w:ascii="Times New Roman" w:hAnsi="Times New Roman"/>
        </w:rPr>
        <w:t xml:space="preserve"> Минск, 4-ый пер. Монтажников д.5-16. т.234-99-99   факс 238-04-04     </w:t>
      </w:r>
      <w:r w:rsidRPr="00920E5B">
        <w:rPr>
          <w:rFonts w:ascii="Times New Roman" w:hAnsi="Times New Roman"/>
          <w:lang w:val="en-US"/>
        </w:rPr>
        <w:t>e</w:t>
      </w:r>
      <w:r w:rsidRPr="00920E5B">
        <w:rPr>
          <w:rFonts w:ascii="Times New Roman" w:hAnsi="Times New Roman"/>
        </w:rPr>
        <w:t>-</w:t>
      </w:r>
      <w:r w:rsidRPr="00920E5B">
        <w:rPr>
          <w:rFonts w:ascii="Times New Roman" w:hAnsi="Times New Roman"/>
          <w:lang w:val="en-US"/>
        </w:rPr>
        <w:t>mail</w:t>
      </w:r>
      <w:r w:rsidRPr="00920E5B">
        <w:rPr>
          <w:rFonts w:ascii="Times New Roman" w:hAnsi="Times New Roman"/>
        </w:rPr>
        <w:t xml:space="preserve">: </w:t>
      </w:r>
      <w:hyperlink r:id="rId38" w:history="1">
        <w:r w:rsidRPr="00920E5B">
          <w:rPr>
            <w:rStyle w:val="ad"/>
            <w:rFonts w:ascii="Times New Roman" w:hAnsi="Times New Roman"/>
            <w:color w:val="auto"/>
          </w:rPr>
          <w:t>opt@scanlink.by</w:t>
        </w:r>
      </w:hyperlink>
    </w:p>
    <w:p w14:paraId="2931DDB2" w14:textId="77777777" w:rsidR="00E42EC8" w:rsidRPr="00920E5B" w:rsidRDefault="00E42EC8" w:rsidP="00E42EC8">
      <w:pPr>
        <w:spacing w:line="360" w:lineRule="auto"/>
        <w:ind w:left="61"/>
        <w:rPr>
          <w:rFonts w:ascii="Times New Roman" w:hAnsi="Times New Roman"/>
          <w:sz w:val="20"/>
        </w:rPr>
      </w:pPr>
    </w:p>
    <w:p w14:paraId="7912B4C0" w14:textId="77777777" w:rsidR="00E42EC8" w:rsidRPr="00920E5B" w:rsidRDefault="00E42EC8" w:rsidP="00E42EC8">
      <w:pPr>
        <w:spacing w:before="3"/>
        <w:ind w:left="112"/>
        <w:jc w:val="center"/>
        <w:rPr>
          <w:rFonts w:ascii="Arial" w:hAnsi="Arial" w:cs="Arial"/>
          <w:b/>
          <w:spacing w:val="-1"/>
          <w:sz w:val="20"/>
          <w:szCs w:val="20"/>
        </w:rPr>
      </w:pPr>
      <w:r w:rsidRPr="00920E5B">
        <w:rPr>
          <w:rFonts w:ascii="Arial" w:hAnsi="Arial" w:cs="Arial"/>
          <w:b/>
          <w:spacing w:val="-1"/>
          <w:sz w:val="20"/>
          <w:szCs w:val="20"/>
        </w:rPr>
        <w:t>ДАННЫЕ О СЕТИ АСЦ ГРИНВОРКС</w:t>
      </w:r>
    </w:p>
    <w:tbl>
      <w:tblPr>
        <w:tblW w:w="105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1965"/>
        <w:gridCol w:w="1867"/>
        <w:gridCol w:w="4098"/>
        <w:gridCol w:w="2032"/>
      </w:tblGrid>
      <w:tr w:rsidR="00920E5B" w:rsidRPr="00920E5B" w14:paraId="43F7FC13" w14:textId="77777777" w:rsidTr="00491895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D27B4" w14:textId="77777777" w:rsidR="00806D33" w:rsidRPr="00920E5B" w:rsidRDefault="00806D33" w:rsidP="00491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0E5B">
              <w:rPr>
                <w:rFonts w:ascii="Arial" w:hAnsi="Arial" w:cs="Arial"/>
                <w:sz w:val="20"/>
                <w:szCs w:val="20"/>
              </w:rPr>
              <w:t>Nп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90B44" w14:textId="77777777" w:rsidR="00806D33" w:rsidRPr="00920E5B" w:rsidRDefault="00806D33" w:rsidP="004918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0E5B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2189A" w14:textId="77777777" w:rsidR="00806D33" w:rsidRPr="00920E5B" w:rsidRDefault="00806D33" w:rsidP="004918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0E5B">
              <w:rPr>
                <w:rFonts w:ascii="Arial" w:hAnsi="Arial" w:cs="Arial"/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6B12D" w14:textId="77777777" w:rsidR="00806D33" w:rsidRPr="00920E5B" w:rsidRDefault="00806D33" w:rsidP="004918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0E5B">
              <w:rPr>
                <w:rFonts w:ascii="Arial" w:hAnsi="Arial" w:cs="Arial"/>
                <w:b/>
                <w:bCs/>
                <w:sz w:val="20"/>
                <w:szCs w:val="20"/>
              </w:rPr>
              <w:t>Город и Адрес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7CE09" w14:textId="77777777" w:rsidR="00806D33" w:rsidRPr="00920E5B" w:rsidRDefault="00806D33" w:rsidP="004918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0E5B">
              <w:rPr>
                <w:rFonts w:ascii="Arial" w:hAnsi="Arial" w:cs="Arial"/>
                <w:b/>
                <w:bCs/>
                <w:sz w:val="20"/>
                <w:szCs w:val="20"/>
              </w:rPr>
              <w:t>Телефон</w:t>
            </w:r>
          </w:p>
        </w:tc>
      </w:tr>
      <w:tr w:rsidR="00920E5B" w:rsidRPr="00920E5B" w14:paraId="0C864D63" w14:textId="77777777" w:rsidTr="00491895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E365A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7DF2E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ООО "Мастер-Класс"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9C24D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г. Астрахань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FCE9A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414014, Астраханская обл., Астрахань г, Ярославская ул., дом № 34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5C07C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8(8512)759111</w:t>
            </w:r>
          </w:p>
        </w:tc>
      </w:tr>
      <w:tr w:rsidR="00920E5B" w:rsidRPr="00920E5B" w14:paraId="58057AFB" w14:textId="77777777" w:rsidTr="00491895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377A7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20D58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ООО "Айсберг-Сервис"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6D457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г. Барнаул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CF2AE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656037, г. Барнаул, ул. Северо-Западная д. 54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6FEB0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8(385)2362002</w:t>
            </w:r>
          </w:p>
        </w:tc>
      </w:tr>
      <w:tr w:rsidR="00920E5B" w:rsidRPr="00920E5B" w14:paraId="6D6128CB" w14:textId="77777777" w:rsidTr="00491895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BCF3D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A521F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 xml:space="preserve">ИП Гринев </w:t>
            </w:r>
            <w:proofErr w:type="gramStart"/>
            <w:r w:rsidRPr="00920E5B">
              <w:rPr>
                <w:rFonts w:ascii="Arial" w:hAnsi="Arial" w:cs="Arial"/>
                <w:sz w:val="20"/>
                <w:szCs w:val="20"/>
              </w:rPr>
              <w:t>А.А.</w:t>
            </w:r>
            <w:proofErr w:type="gram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D2583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г. Брянск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4D98D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241019, Брянская обл., Брянск г, Красноармейская ул., дом № 93А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AAA39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8(953)2815829</w:t>
            </w:r>
          </w:p>
        </w:tc>
      </w:tr>
      <w:tr w:rsidR="00920E5B" w:rsidRPr="00920E5B" w14:paraId="4CCC108D" w14:textId="77777777" w:rsidTr="00491895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6D6A7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59584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 xml:space="preserve">ООО </w:t>
            </w:r>
            <w:proofErr w:type="spellStart"/>
            <w:r w:rsidRPr="00920E5B">
              <w:rPr>
                <w:rFonts w:ascii="Arial" w:hAnsi="Arial" w:cs="Arial"/>
                <w:sz w:val="20"/>
                <w:szCs w:val="20"/>
              </w:rPr>
              <w:t>Интертулс</w:t>
            </w:r>
            <w:proofErr w:type="spellEnd"/>
            <w:r w:rsidRPr="00920E5B">
              <w:rPr>
                <w:rFonts w:ascii="Arial" w:hAnsi="Arial" w:cs="Arial"/>
                <w:sz w:val="20"/>
                <w:szCs w:val="20"/>
              </w:rPr>
              <w:t xml:space="preserve"> -ДВ</w:t>
            </w:r>
            <w:proofErr w:type="gramStart"/>
            <w:r w:rsidRPr="00920E5B">
              <w:rPr>
                <w:rFonts w:ascii="Arial" w:hAnsi="Arial" w:cs="Arial"/>
                <w:sz w:val="20"/>
                <w:szCs w:val="20"/>
              </w:rPr>
              <w:t>-  СЦ</w:t>
            </w:r>
            <w:proofErr w:type="gramEnd"/>
            <w:r w:rsidRPr="00920E5B">
              <w:rPr>
                <w:rFonts w:ascii="Arial" w:hAnsi="Arial" w:cs="Arial"/>
                <w:sz w:val="20"/>
                <w:szCs w:val="20"/>
              </w:rPr>
              <w:t xml:space="preserve"> Молоток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5C26C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 xml:space="preserve">г. Владивосток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05812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690016, Приморский край, г. Владивосток, ул. Борисенко, дом № 34.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F4BCF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8 (423) 2637502</w:t>
            </w:r>
          </w:p>
        </w:tc>
      </w:tr>
      <w:tr w:rsidR="00920E5B" w:rsidRPr="00920E5B" w14:paraId="72C5ADDF" w14:textId="77777777" w:rsidTr="00491895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3DA16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24C84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ООО «СК Славяне»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E4B94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г. Волгоград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64EA0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 xml:space="preserve">400107, г. Волгоград, ул. </w:t>
            </w:r>
            <w:proofErr w:type="spellStart"/>
            <w:r w:rsidRPr="00920E5B">
              <w:rPr>
                <w:rFonts w:ascii="Arial" w:hAnsi="Arial" w:cs="Arial"/>
                <w:sz w:val="20"/>
                <w:szCs w:val="20"/>
              </w:rPr>
              <w:t>Рионская</w:t>
            </w:r>
            <w:proofErr w:type="spellEnd"/>
            <w:r w:rsidRPr="00920E5B">
              <w:rPr>
                <w:rFonts w:ascii="Arial" w:hAnsi="Arial" w:cs="Arial"/>
                <w:sz w:val="20"/>
                <w:szCs w:val="20"/>
              </w:rPr>
              <w:t>, д.8А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30C25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8(8442) 364050</w:t>
            </w:r>
          </w:p>
        </w:tc>
      </w:tr>
      <w:tr w:rsidR="00920E5B" w:rsidRPr="00920E5B" w14:paraId="35C78B4B" w14:textId="77777777" w:rsidTr="00491895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C3A53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654CB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ООО «СК Славяне»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FFD5C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г. Волжский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797F4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404130, Волгоградская обл. г. Волжский, пр. им. Ленина 308М оф. 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D23E9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8(909) 3910251</w:t>
            </w:r>
          </w:p>
        </w:tc>
      </w:tr>
      <w:tr w:rsidR="00920E5B" w:rsidRPr="00920E5B" w14:paraId="6A2937F1" w14:textId="77777777" w:rsidTr="00491895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79A6E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C542A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 xml:space="preserve">ИП Семенов </w:t>
            </w:r>
            <w:proofErr w:type="gramStart"/>
            <w:r w:rsidRPr="00920E5B">
              <w:rPr>
                <w:rFonts w:ascii="Arial" w:hAnsi="Arial" w:cs="Arial"/>
                <w:sz w:val="20"/>
                <w:szCs w:val="20"/>
              </w:rPr>
              <w:t>А.Ю.</w:t>
            </w:r>
            <w:proofErr w:type="gram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59FCF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г. Воронеж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085CB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394026, Воронежская обл., Воронеж г, Текстильщиков ул., дом № 2, корпус "з"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97C10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8 (473)2619635</w:t>
            </w:r>
          </w:p>
        </w:tc>
      </w:tr>
      <w:tr w:rsidR="00920E5B" w:rsidRPr="00920E5B" w14:paraId="06C4B2F0" w14:textId="77777777" w:rsidTr="00491895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4195A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D74C1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 xml:space="preserve">ИП Салахов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4C888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 xml:space="preserve">г. Екатеринбург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E00FF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 xml:space="preserve">620026, г. Екатеринбург, ул. </w:t>
            </w:r>
            <w:proofErr w:type="spellStart"/>
            <w:r w:rsidRPr="00920E5B">
              <w:rPr>
                <w:rFonts w:ascii="Arial" w:hAnsi="Arial" w:cs="Arial"/>
                <w:sz w:val="20"/>
                <w:szCs w:val="20"/>
              </w:rPr>
              <w:t>Р.Люксембург</w:t>
            </w:r>
            <w:proofErr w:type="spellEnd"/>
            <w:r w:rsidRPr="00920E5B">
              <w:rPr>
                <w:rFonts w:ascii="Arial" w:hAnsi="Arial" w:cs="Arial"/>
                <w:sz w:val="20"/>
                <w:szCs w:val="20"/>
              </w:rPr>
              <w:t>, 67А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8E637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 xml:space="preserve">8(343)2519494   </w:t>
            </w:r>
          </w:p>
        </w:tc>
      </w:tr>
      <w:tr w:rsidR="00920E5B" w:rsidRPr="00920E5B" w14:paraId="3D0B34C9" w14:textId="77777777" w:rsidTr="00491895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14454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72BA0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ООО "Арсенал"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15C2F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 xml:space="preserve"> г. Железногорск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A66B8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Курская область г. Железногорск, ул. Дмитрова 26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36D0D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8(960)6841001</w:t>
            </w:r>
          </w:p>
        </w:tc>
      </w:tr>
      <w:tr w:rsidR="00920E5B" w:rsidRPr="00920E5B" w14:paraId="7118FAA9" w14:textId="77777777" w:rsidTr="00491895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4CB2C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3541D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 xml:space="preserve">ИП Васильев </w:t>
            </w:r>
            <w:proofErr w:type="gramStart"/>
            <w:r w:rsidRPr="00920E5B">
              <w:rPr>
                <w:rFonts w:ascii="Arial" w:hAnsi="Arial" w:cs="Arial"/>
                <w:sz w:val="20"/>
                <w:szCs w:val="20"/>
              </w:rPr>
              <w:t>А.С.</w:t>
            </w:r>
            <w:proofErr w:type="gram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EC391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г. Иркутск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13BC9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664003, Иркутская обл., Иркутск г, Киевская ул., дом № 34А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F6B02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8(908)6610538</w:t>
            </w:r>
          </w:p>
        </w:tc>
      </w:tr>
      <w:tr w:rsidR="00920E5B" w:rsidRPr="00920E5B" w14:paraId="11C57024" w14:textId="77777777" w:rsidTr="00491895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5202A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FC9BD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 xml:space="preserve">ООО «Сервис Тех Центр»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B59BC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 xml:space="preserve">г. Казань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E67B8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420136, ул. Маршала Чуйкова, д.25, пом.1002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E09A9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(843)5254415, моб. 89179133570</w:t>
            </w:r>
          </w:p>
        </w:tc>
      </w:tr>
      <w:tr w:rsidR="00920E5B" w:rsidRPr="00920E5B" w14:paraId="07D2EBC9" w14:textId="77777777" w:rsidTr="00491895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BBD17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1F50B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ООО "</w:t>
            </w:r>
            <w:proofErr w:type="spellStart"/>
            <w:r w:rsidRPr="00920E5B">
              <w:rPr>
                <w:rFonts w:ascii="Arial" w:hAnsi="Arial" w:cs="Arial"/>
                <w:sz w:val="20"/>
                <w:szCs w:val="20"/>
              </w:rPr>
              <w:t>Кпасное</w:t>
            </w:r>
            <w:proofErr w:type="spellEnd"/>
            <w:r w:rsidRPr="00920E5B">
              <w:rPr>
                <w:rFonts w:ascii="Arial" w:hAnsi="Arial" w:cs="Arial"/>
                <w:sz w:val="20"/>
                <w:szCs w:val="20"/>
              </w:rPr>
              <w:t xml:space="preserve"> Колесо"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29119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 xml:space="preserve">г. Калининград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52759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20E5B">
              <w:rPr>
                <w:rFonts w:ascii="Arial" w:hAnsi="Arial" w:cs="Arial"/>
                <w:sz w:val="20"/>
                <w:szCs w:val="20"/>
              </w:rPr>
              <w:t>236008,г.</w:t>
            </w:r>
            <w:proofErr w:type="gramEnd"/>
            <w:r w:rsidRPr="00920E5B">
              <w:rPr>
                <w:rFonts w:ascii="Arial" w:hAnsi="Arial" w:cs="Arial"/>
                <w:sz w:val="20"/>
                <w:szCs w:val="20"/>
              </w:rPr>
              <w:t xml:space="preserve"> Калининград, ул. Достоевского, д. 21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3752C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8(929)1661107</w:t>
            </w:r>
          </w:p>
        </w:tc>
      </w:tr>
      <w:tr w:rsidR="00920E5B" w:rsidRPr="00920E5B" w14:paraId="6EB8A055" w14:textId="77777777" w:rsidTr="00491895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C267B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D19D3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 xml:space="preserve">ИП Обухова Марина </w:t>
            </w:r>
            <w:r w:rsidRPr="00920E5B">
              <w:rPr>
                <w:rFonts w:ascii="Arial" w:hAnsi="Arial" w:cs="Arial"/>
                <w:sz w:val="20"/>
                <w:szCs w:val="20"/>
              </w:rPr>
              <w:lastRenderedPageBreak/>
              <w:t>Сергеевна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45EAA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lastRenderedPageBreak/>
              <w:t>г. Краснодар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05D47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353217 Краснодарский край, Динской район пос. Южный ул. Северная, д. 8А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72524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8(861) 2728888</w:t>
            </w:r>
          </w:p>
        </w:tc>
      </w:tr>
      <w:tr w:rsidR="00920E5B" w:rsidRPr="00920E5B" w14:paraId="42CBC94B" w14:textId="77777777" w:rsidTr="00491895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BC499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2029D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 xml:space="preserve">ИП </w:t>
            </w:r>
            <w:proofErr w:type="spellStart"/>
            <w:r w:rsidRPr="00920E5B">
              <w:rPr>
                <w:rFonts w:ascii="Arial" w:hAnsi="Arial" w:cs="Arial"/>
                <w:sz w:val="20"/>
                <w:szCs w:val="20"/>
              </w:rPr>
              <w:t>Конарев</w:t>
            </w:r>
            <w:proofErr w:type="spellEnd"/>
            <w:r w:rsidRPr="00920E5B">
              <w:rPr>
                <w:rFonts w:ascii="Arial" w:hAnsi="Arial" w:cs="Arial"/>
                <w:sz w:val="20"/>
                <w:szCs w:val="20"/>
              </w:rPr>
              <w:t xml:space="preserve"> В.А.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B237E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г. Краснодар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D662D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350910, Краснодарский край, Краснодар г, Новый пер, дом № 23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5982D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 xml:space="preserve">8(918) 193 84 48 </w:t>
            </w:r>
          </w:p>
        </w:tc>
      </w:tr>
      <w:tr w:rsidR="00920E5B" w:rsidRPr="00920E5B" w14:paraId="785C4EB8" w14:textId="77777777" w:rsidTr="00491895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61F02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0649E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ООО СЦ "База"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0F9E3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г. Красноярск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F2FF0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660056, г. Красноярск, ул. Березина, д.1, территория Троллейбусного Депо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EE60E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8(391) 2235006</w:t>
            </w:r>
          </w:p>
        </w:tc>
      </w:tr>
      <w:tr w:rsidR="00920E5B" w:rsidRPr="00920E5B" w14:paraId="4C6E47E7" w14:textId="77777777" w:rsidTr="00491895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4EC6C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E9D36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 xml:space="preserve">ИП </w:t>
            </w:r>
            <w:proofErr w:type="spellStart"/>
            <w:r w:rsidRPr="00920E5B">
              <w:rPr>
                <w:rFonts w:ascii="Arial" w:hAnsi="Arial" w:cs="Arial"/>
                <w:sz w:val="20"/>
                <w:szCs w:val="20"/>
              </w:rPr>
              <w:t>Кухарчук</w:t>
            </w:r>
            <w:proofErr w:type="spellEnd"/>
            <w:r w:rsidRPr="00920E5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20E5B">
              <w:rPr>
                <w:rFonts w:ascii="Arial" w:hAnsi="Arial" w:cs="Arial"/>
                <w:sz w:val="20"/>
                <w:szCs w:val="20"/>
              </w:rPr>
              <w:t>Т.П.</w:t>
            </w:r>
            <w:proofErr w:type="gram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20060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г. Комсомольск-на-Амуре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541F6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681005, Хабаровский край, Комсомольск-на-Амуре г, Павловского ул., дом № 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0411A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8(4217) 31-80-00</w:t>
            </w:r>
          </w:p>
        </w:tc>
      </w:tr>
      <w:tr w:rsidR="00920E5B" w:rsidRPr="00920E5B" w14:paraId="2576315D" w14:textId="77777777" w:rsidTr="00491895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9515E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364ED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 xml:space="preserve">ИП Куракин </w:t>
            </w:r>
            <w:proofErr w:type="gramStart"/>
            <w:r w:rsidRPr="00920E5B">
              <w:rPr>
                <w:rFonts w:ascii="Arial" w:hAnsi="Arial" w:cs="Arial"/>
                <w:sz w:val="20"/>
                <w:szCs w:val="20"/>
              </w:rPr>
              <w:t>М.Н.</w:t>
            </w:r>
            <w:proofErr w:type="gram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3D9E1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г. Кемерово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A30ED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г. Кемерово, ул. Двужильного 7к2ст1 рынок «Привоз»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3EA0A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8(3842) 901400</w:t>
            </w:r>
          </w:p>
        </w:tc>
      </w:tr>
      <w:tr w:rsidR="00920E5B" w:rsidRPr="00920E5B" w14:paraId="781ABB7F" w14:textId="77777777" w:rsidTr="00491895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08B50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D48D4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 xml:space="preserve">ООО "Фирма Технопарк"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FB731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г. Москва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3CC42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20E5B">
              <w:rPr>
                <w:rFonts w:ascii="Arial" w:hAnsi="Arial" w:cs="Arial"/>
                <w:sz w:val="20"/>
                <w:szCs w:val="20"/>
              </w:rPr>
              <w:t>121471,Москва</w:t>
            </w:r>
            <w:proofErr w:type="gramEnd"/>
            <w:r w:rsidRPr="00920E5B">
              <w:rPr>
                <w:rFonts w:ascii="Arial" w:hAnsi="Arial" w:cs="Arial"/>
                <w:sz w:val="20"/>
                <w:szCs w:val="20"/>
              </w:rPr>
              <w:t>, ул. Гвардейская д. 3,к 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FEAAC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8(8007)006525</w:t>
            </w:r>
          </w:p>
        </w:tc>
      </w:tr>
      <w:tr w:rsidR="00920E5B" w:rsidRPr="00920E5B" w14:paraId="1BED4360" w14:textId="77777777" w:rsidTr="00491895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7F05F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D4274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ИП Овод С.П.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B4319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г. Магнитогорск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9B93A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455034, Челябинская обл., Магнитогорск г, Зеленый лог ул., дом № 56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3A0D2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8(351)9404412</w:t>
            </w:r>
          </w:p>
        </w:tc>
      </w:tr>
      <w:tr w:rsidR="00920E5B" w:rsidRPr="00920E5B" w14:paraId="6A9AED4A" w14:textId="77777777" w:rsidTr="00491895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E7E5B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26A03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 xml:space="preserve">ИП Царева </w:t>
            </w:r>
            <w:proofErr w:type="gramStart"/>
            <w:r w:rsidRPr="00920E5B">
              <w:rPr>
                <w:rFonts w:ascii="Arial" w:hAnsi="Arial" w:cs="Arial"/>
                <w:sz w:val="20"/>
                <w:szCs w:val="20"/>
              </w:rPr>
              <w:t>Н.П.</w:t>
            </w:r>
            <w:proofErr w:type="gram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9BFCA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г. Мурманск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FAC42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183031, Мурманская обл., Мурманск г., Свердлова ул., дом № 9Б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02DD5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8 (953)300-1932</w:t>
            </w:r>
          </w:p>
        </w:tc>
      </w:tr>
      <w:tr w:rsidR="00920E5B" w:rsidRPr="00920E5B" w14:paraId="72D10E4F" w14:textId="77777777" w:rsidTr="00491895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E1077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A8FB4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ИП Кондратьев Владимир Леонидович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7CA80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г. Нижний Новгород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06FBC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 xml:space="preserve">603074, Нижний Новгород г., </w:t>
            </w:r>
            <w:proofErr w:type="spellStart"/>
            <w:r w:rsidRPr="00920E5B">
              <w:rPr>
                <w:rFonts w:ascii="Arial" w:hAnsi="Arial" w:cs="Arial"/>
                <w:sz w:val="20"/>
                <w:szCs w:val="20"/>
              </w:rPr>
              <w:t>Сормовское</w:t>
            </w:r>
            <w:proofErr w:type="spellEnd"/>
            <w:r w:rsidRPr="00920E5B">
              <w:rPr>
                <w:rFonts w:ascii="Arial" w:hAnsi="Arial" w:cs="Arial"/>
                <w:sz w:val="20"/>
                <w:szCs w:val="20"/>
              </w:rPr>
              <w:t xml:space="preserve"> ш., дом № 1 «Б», оф.1 институт и метро Буревестник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B53F8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8(831) 257-79-54    8 908 16 70 249</w:t>
            </w:r>
          </w:p>
        </w:tc>
      </w:tr>
      <w:tr w:rsidR="00920E5B" w:rsidRPr="00920E5B" w14:paraId="6E56AE95" w14:textId="77777777" w:rsidTr="00491895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ED5E6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0B34C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 xml:space="preserve">ИП Куракин </w:t>
            </w:r>
            <w:proofErr w:type="gramStart"/>
            <w:r w:rsidRPr="00920E5B">
              <w:rPr>
                <w:rFonts w:ascii="Arial" w:hAnsi="Arial" w:cs="Arial"/>
                <w:sz w:val="20"/>
                <w:szCs w:val="20"/>
              </w:rPr>
              <w:t>М.Н.</w:t>
            </w:r>
            <w:proofErr w:type="gram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B1CD0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 xml:space="preserve">г. Новосибирск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D25DC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630024 Новосибирская обл. г. Новосибирск ул. Ватутина дом 44/1 корп.19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26202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8(383) 3990109</w:t>
            </w:r>
          </w:p>
        </w:tc>
      </w:tr>
      <w:tr w:rsidR="00920E5B" w:rsidRPr="00920E5B" w14:paraId="2FE43013" w14:textId="77777777" w:rsidTr="00491895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46B64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8861D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ИП Задорожная К.В.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DD583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г. Омск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4C74D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 xml:space="preserve">644022, Омская обл., Омск г., </w:t>
            </w:r>
            <w:proofErr w:type="spellStart"/>
            <w:r w:rsidRPr="00920E5B">
              <w:rPr>
                <w:rFonts w:ascii="Arial" w:hAnsi="Arial" w:cs="Arial"/>
                <w:sz w:val="20"/>
                <w:szCs w:val="20"/>
              </w:rPr>
              <w:t>Сакена</w:t>
            </w:r>
            <w:proofErr w:type="spellEnd"/>
            <w:r w:rsidRPr="00920E5B">
              <w:rPr>
                <w:rFonts w:ascii="Arial" w:hAnsi="Arial" w:cs="Arial"/>
                <w:sz w:val="20"/>
                <w:szCs w:val="20"/>
              </w:rPr>
              <w:t xml:space="preserve"> Сейфуллина, дом № 40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E9E1B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8(3812) 502060</w:t>
            </w:r>
          </w:p>
        </w:tc>
      </w:tr>
      <w:tr w:rsidR="00920E5B" w:rsidRPr="00920E5B" w14:paraId="7DFF129D" w14:textId="77777777" w:rsidTr="00491895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52091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F4873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ООО "Арсенал"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B1B3A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г. Орёл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0436E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302004, г. Орел ул. 1-я Курская, д.83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7B81D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8(4862) 54-12-12 доб. 132, 8-960-650-30-00</w:t>
            </w:r>
          </w:p>
        </w:tc>
      </w:tr>
      <w:tr w:rsidR="00920E5B" w:rsidRPr="00920E5B" w14:paraId="78F39C9C" w14:textId="77777777" w:rsidTr="00491895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A0852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E123A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ООО "Арсенал"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DE5C9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г. Орёл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4F1A9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 xml:space="preserve">302029, г. Орел Московское шоссе д.126б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7CF96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8(4862) 200758, 8(962)4829666</w:t>
            </w:r>
          </w:p>
        </w:tc>
      </w:tr>
      <w:tr w:rsidR="00920E5B" w:rsidRPr="00920E5B" w14:paraId="7D002A26" w14:textId="77777777" w:rsidTr="00491895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BF4D3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C08B7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ООО «Территория сервиса»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70197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г. Пермь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4BEAC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 xml:space="preserve">614064, Пермь, Чкалова, 7Е офис 102                             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38489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8 (342) 2594479</w:t>
            </w:r>
          </w:p>
        </w:tc>
      </w:tr>
      <w:tr w:rsidR="00920E5B" w:rsidRPr="00920E5B" w14:paraId="22B75981" w14:textId="77777777" w:rsidTr="00491895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DDE5B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807EC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ООО "Куб"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4D1C8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г. Пермь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0D8D2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614064, Пермь г, Героев Хасана ул., дом № 55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AD12C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8 (342) 2020490</w:t>
            </w:r>
          </w:p>
        </w:tc>
      </w:tr>
      <w:tr w:rsidR="00920E5B" w:rsidRPr="00920E5B" w14:paraId="583D105D" w14:textId="77777777" w:rsidTr="00491895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17F81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5694E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ООО "С-ФК"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5AF79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г. Рязань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9A280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390000, Рязань, ул. Садовая, д.33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BF7C4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8(4912) 282016, 923472</w:t>
            </w:r>
          </w:p>
        </w:tc>
      </w:tr>
      <w:tr w:rsidR="00920E5B" w:rsidRPr="00920E5B" w14:paraId="62D0CA9C" w14:textId="77777777" w:rsidTr="00491895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9AADC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C830D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 xml:space="preserve">ИП Холод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C6E5A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 xml:space="preserve">г. </w:t>
            </w:r>
            <w:proofErr w:type="spellStart"/>
            <w:r w:rsidRPr="00920E5B">
              <w:rPr>
                <w:rFonts w:ascii="Arial" w:hAnsi="Arial" w:cs="Arial"/>
                <w:sz w:val="20"/>
                <w:szCs w:val="20"/>
              </w:rPr>
              <w:t>Ростов</w:t>
            </w:r>
            <w:proofErr w:type="spellEnd"/>
            <w:r w:rsidRPr="00920E5B">
              <w:rPr>
                <w:rFonts w:ascii="Arial" w:hAnsi="Arial" w:cs="Arial"/>
                <w:sz w:val="20"/>
                <w:szCs w:val="20"/>
              </w:rPr>
              <w:t xml:space="preserve"> на Дону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24A5D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 xml:space="preserve">344010, </w:t>
            </w:r>
            <w:proofErr w:type="spellStart"/>
            <w:r w:rsidRPr="00920E5B">
              <w:rPr>
                <w:rFonts w:ascii="Arial" w:hAnsi="Arial" w:cs="Arial"/>
                <w:sz w:val="20"/>
                <w:szCs w:val="20"/>
              </w:rPr>
              <w:t>Ростов</w:t>
            </w:r>
            <w:proofErr w:type="spellEnd"/>
            <w:r w:rsidRPr="00920E5B">
              <w:rPr>
                <w:rFonts w:ascii="Arial" w:hAnsi="Arial" w:cs="Arial"/>
                <w:sz w:val="20"/>
                <w:szCs w:val="20"/>
              </w:rPr>
              <w:t>-на-Дону г., Нансена ул., 140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B9931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 xml:space="preserve">8(863) 2790305 </w:t>
            </w:r>
          </w:p>
        </w:tc>
      </w:tr>
      <w:tr w:rsidR="00920E5B" w:rsidRPr="00920E5B" w14:paraId="58B9D698" w14:textId="77777777" w:rsidTr="00491895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9AC64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783D8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 xml:space="preserve">ООО "Электра"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9D7B2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0E5B">
              <w:rPr>
                <w:rFonts w:ascii="Arial" w:hAnsi="Arial" w:cs="Arial"/>
                <w:sz w:val="20"/>
                <w:szCs w:val="20"/>
              </w:rPr>
              <w:t>г.Санкт</w:t>
            </w:r>
            <w:proofErr w:type="spellEnd"/>
            <w:r w:rsidRPr="00920E5B">
              <w:rPr>
                <w:rFonts w:ascii="Arial" w:hAnsi="Arial" w:cs="Arial"/>
                <w:sz w:val="20"/>
                <w:szCs w:val="20"/>
              </w:rPr>
              <w:t xml:space="preserve"> Петербург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4CCE3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20E5B">
              <w:rPr>
                <w:rFonts w:ascii="Arial" w:hAnsi="Arial" w:cs="Arial"/>
                <w:sz w:val="20"/>
                <w:szCs w:val="20"/>
              </w:rPr>
              <w:t>190013,  г</w:t>
            </w:r>
            <w:proofErr w:type="gramEnd"/>
            <w:r w:rsidRPr="00920E5B">
              <w:rPr>
                <w:rFonts w:ascii="Arial" w:hAnsi="Arial" w:cs="Arial"/>
                <w:sz w:val="20"/>
                <w:szCs w:val="20"/>
              </w:rPr>
              <w:t xml:space="preserve">, Санкт-Петербург, </w:t>
            </w:r>
            <w:proofErr w:type="spellStart"/>
            <w:r w:rsidRPr="00920E5B">
              <w:rPr>
                <w:rFonts w:ascii="Arial" w:hAnsi="Arial" w:cs="Arial"/>
                <w:sz w:val="20"/>
                <w:szCs w:val="20"/>
              </w:rPr>
              <w:t>Заставская</w:t>
            </w:r>
            <w:proofErr w:type="spellEnd"/>
            <w:r w:rsidRPr="00920E5B">
              <w:rPr>
                <w:rFonts w:ascii="Arial" w:hAnsi="Arial" w:cs="Arial"/>
                <w:sz w:val="20"/>
                <w:szCs w:val="20"/>
              </w:rPr>
              <w:t xml:space="preserve"> ул., д. 30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4F8CF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8(812)7403587</w:t>
            </w:r>
          </w:p>
        </w:tc>
      </w:tr>
      <w:tr w:rsidR="00920E5B" w:rsidRPr="00920E5B" w14:paraId="10CD4559" w14:textId="77777777" w:rsidTr="00491895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A644D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6CB11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 xml:space="preserve">ООО "Интер </w:t>
            </w:r>
            <w:proofErr w:type="spellStart"/>
            <w:r w:rsidRPr="00920E5B">
              <w:rPr>
                <w:rFonts w:ascii="Arial" w:hAnsi="Arial" w:cs="Arial"/>
                <w:sz w:val="20"/>
                <w:szCs w:val="20"/>
              </w:rPr>
              <w:t>Электро</w:t>
            </w:r>
            <w:proofErr w:type="spellEnd"/>
            <w:r w:rsidRPr="00920E5B">
              <w:rPr>
                <w:rFonts w:ascii="Arial" w:hAnsi="Arial" w:cs="Arial"/>
                <w:sz w:val="20"/>
                <w:szCs w:val="20"/>
              </w:rPr>
              <w:t xml:space="preserve">"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936FF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 xml:space="preserve">г. Самара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FBD17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443052, Самарская обл., Самара г., Псковская, дом № 25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5D6C7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 xml:space="preserve">8(846) 9552414 </w:t>
            </w:r>
          </w:p>
        </w:tc>
      </w:tr>
      <w:tr w:rsidR="00920E5B" w:rsidRPr="00920E5B" w14:paraId="339DB601" w14:textId="77777777" w:rsidTr="00491895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A2287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B5B8E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ИП Колоколов Дмитрий Владимирович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40724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 xml:space="preserve">г. Самара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2BE87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443058, г. Самара, Физкультурная, дом № 17, 1этаж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421B4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8(846)9905446</w:t>
            </w:r>
          </w:p>
        </w:tc>
      </w:tr>
      <w:tr w:rsidR="00920E5B" w:rsidRPr="00920E5B" w14:paraId="5BB497F2" w14:textId="77777777" w:rsidTr="00491895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C265F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8D478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 xml:space="preserve">ИП Никитина </w:t>
            </w:r>
            <w:proofErr w:type="gramStart"/>
            <w:r w:rsidRPr="00920E5B">
              <w:rPr>
                <w:rFonts w:ascii="Arial" w:hAnsi="Arial" w:cs="Arial"/>
                <w:sz w:val="20"/>
                <w:szCs w:val="20"/>
              </w:rPr>
              <w:t>Н.В.</w:t>
            </w:r>
            <w:proofErr w:type="gram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BBDCA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г. Саратов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C98B7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410015, Саратовская обл., Саратов г., Пензенская ул., дом № 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B9660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8 (8452)541418</w:t>
            </w:r>
          </w:p>
        </w:tc>
      </w:tr>
      <w:tr w:rsidR="00920E5B" w:rsidRPr="00920E5B" w14:paraId="37A4AC73" w14:textId="77777777" w:rsidTr="00491895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60C29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D544A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ООО "</w:t>
            </w:r>
            <w:proofErr w:type="spellStart"/>
            <w:r w:rsidRPr="00920E5B">
              <w:rPr>
                <w:rFonts w:ascii="Arial" w:hAnsi="Arial" w:cs="Arial"/>
                <w:sz w:val="20"/>
                <w:szCs w:val="20"/>
              </w:rPr>
              <w:t>Профинструмент</w:t>
            </w:r>
            <w:proofErr w:type="spellEnd"/>
            <w:r w:rsidRPr="00920E5B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77B17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г. Северодвинск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A03E4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164500, Архангельская обл., Северодвинск г., Никольская ул., дом № 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3EFD6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8(911) 6721770</w:t>
            </w:r>
          </w:p>
        </w:tc>
      </w:tr>
      <w:tr w:rsidR="00920E5B" w:rsidRPr="00920E5B" w14:paraId="5F0087B7" w14:textId="77777777" w:rsidTr="00491895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88B19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D1753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 xml:space="preserve">ИП Романов </w:t>
            </w:r>
            <w:proofErr w:type="gramStart"/>
            <w:r w:rsidRPr="00920E5B">
              <w:rPr>
                <w:rFonts w:ascii="Arial" w:hAnsi="Arial" w:cs="Arial"/>
                <w:sz w:val="20"/>
                <w:szCs w:val="20"/>
              </w:rPr>
              <w:t>Р.А.</w:t>
            </w:r>
            <w:proofErr w:type="gram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48B72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г. Тула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6420D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20E5B">
              <w:rPr>
                <w:rFonts w:ascii="Arial" w:hAnsi="Arial" w:cs="Arial"/>
                <w:sz w:val="20"/>
                <w:szCs w:val="20"/>
              </w:rPr>
              <w:t>300005 ,</w:t>
            </w:r>
            <w:proofErr w:type="gramEnd"/>
            <w:r w:rsidRPr="00920E5B">
              <w:rPr>
                <w:rFonts w:ascii="Arial" w:hAnsi="Arial" w:cs="Arial"/>
                <w:sz w:val="20"/>
                <w:szCs w:val="20"/>
              </w:rPr>
              <w:t xml:space="preserve">г. Тула, ул. </w:t>
            </w:r>
            <w:proofErr w:type="spellStart"/>
            <w:r w:rsidRPr="00920E5B">
              <w:rPr>
                <w:rFonts w:ascii="Arial" w:hAnsi="Arial" w:cs="Arial"/>
                <w:sz w:val="20"/>
                <w:szCs w:val="20"/>
              </w:rPr>
              <w:t>Павшинский</w:t>
            </w:r>
            <w:proofErr w:type="spellEnd"/>
            <w:r w:rsidRPr="00920E5B">
              <w:rPr>
                <w:rFonts w:ascii="Arial" w:hAnsi="Arial" w:cs="Arial"/>
                <w:sz w:val="20"/>
                <w:szCs w:val="20"/>
              </w:rPr>
              <w:t xml:space="preserve"> мост, д. 2, 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0A897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(4872)790190, моб. +79807229253</w:t>
            </w:r>
          </w:p>
        </w:tc>
      </w:tr>
      <w:tr w:rsidR="00920E5B" w:rsidRPr="00920E5B" w14:paraId="51F8B60D" w14:textId="77777777" w:rsidTr="00491895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34FAC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44B4F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ООО "</w:t>
            </w:r>
            <w:proofErr w:type="spellStart"/>
            <w:r w:rsidRPr="00920E5B">
              <w:rPr>
                <w:rFonts w:ascii="Arial" w:hAnsi="Arial" w:cs="Arial"/>
                <w:sz w:val="20"/>
                <w:szCs w:val="20"/>
              </w:rPr>
              <w:t>Технодок</w:t>
            </w:r>
            <w:proofErr w:type="spellEnd"/>
            <w:r w:rsidRPr="00920E5B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9D6AA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г. Тюмень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CFDBD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625048, Тюмень, ул. Салтыкова-Щедрина, 58/2: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F2E87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83 452 215 669</w:t>
            </w:r>
          </w:p>
        </w:tc>
      </w:tr>
      <w:tr w:rsidR="00920E5B" w:rsidRPr="00920E5B" w14:paraId="28D7CD61" w14:textId="77777777" w:rsidTr="00491895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CF5BA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BB4B6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 xml:space="preserve">ИП </w:t>
            </w:r>
            <w:proofErr w:type="spellStart"/>
            <w:r w:rsidRPr="00920E5B">
              <w:rPr>
                <w:rFonts w:ascii="Arial" w:hAnsi="Arial" w:cs="Arial"/>
                <w:sz w:val="20"/>
                <w:szCs w:val="20"/>
              </w:rPr>
              <w:t>Вологжин</w:t>
            </w:r>
            <w:proofErr w:type="spellEnd"/>
            <w:r w:rsidRPr="00920E5B">
              <w:rPr>
                <w:rFonts w:ascii="Arial" w:hAnsi="Arial" w:cs="Arial"/>
                <w:sz w:val="20"/>
                <w:szCs w:val="20"/>
              </w:rPr>
              <w:t xml:space="preserve"> Григорий Сергеевич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0A9A6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г. Уфа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8FE9F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450022, Уфа г., Менделеева ул., дом № 153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D183E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8(347) 279-90-70</w:t>
            </w:r>
          </w:p>
        </w:tc>
      </w:tr>
      <w:tr w:rsidR="00806D33" w:rsidRPr="00920E5B" w14:paraId="7F5A4EA3" w14:textId="77777777" w:rsidTr="00491895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EC752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180C2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 xml:space="preserve">ИП Апалькова </w:t>
            </w:r>
            <w:proofErr w:type="gramStart"/>
            <w:r w:rsidRPr="00920E5B">
              <w:rPr>
                <w:rFonts w:ascii="Arial" w:hAnsi="Arial" w:cs="Arial"/>
                <w:sz w:val="20"/>
                <w:szCs w:val="20"/>
              </w:rPr>
              <w:t>Д.П.</w:t>
            </w:r>
            <w:proofErr w:type="gram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588F1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г. Челябинск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33FB3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454138, Челябинская область, г. Челябинск, ул. Молодогвардейцев, дом № 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F67B4" w14:textId="77777777" w:rsidR="00806D33" w:rsidRPr="00920E5B" w:rsidRDefault="00806D33" w:rsidP="00491895">
            <w:pPr>
              <w:rPr>
                <w:rFonts w:ascii="Arial" w:hAnsi="Arial" w:cs="Arial"/>
                <w:sz w:val="20"/>
                <w:szCs w:val="20"/>
              </w:rPr>
            </w:pPr>
            <w:r w:rsidRPr="00920E5B">
              <w:rPr>
                <w:rFonts w:ascii="Arial" w:hAnsi="Arial" w:cs="Arial"/>
                <w:sz w:val="20"/>
                <w:szCs w:val="20"/>
              </w:rPr>
              <w:t>8(351) 267-50-01</w:t>
            </w:r>
          </w:p>
        </w:tc>
      </w:tr>
    </w:tbl>
    <w:p w14:paraId="4687B2EF" w14:textId="77777777" w:rsidR="00E42EC8" w:rsidRPr="00920E5B" w:rsidRDefault="00E42EC8" w:rsidP="00806D33">
      <w:pPr>
        <w:pStyle w:val="a3"/>
        <w:spacing w:line="360" w:lineRule="auto"/>
        <w:ind w:left="61"/>
        <w:jc w:val="center"/>
        <w:rPr>
          <w:rFonts w:ascii="Times New Roman"/>
          <w:sz w:val="19"/>
        </w:rPr>
      </w:pPr>
    </w:p>
    <w:p w14:paraId="5EE84E11" w14:textId="77777777" w:rsidR="00F12E38" w:rsidRPr="00920E5B" w:rsidRDefault="00F12E38" w:rsidP="00E42EC8">
      <w:pPr>
        <w:spacing w:line="360" w:lineRule="auto"/>
        <w:ind w:left="61"/>
        <w:rPr>
          <w:rFonts w:ascii="Times New Roman" w:hAnsi="Times New Roman"/>
          <w:b/>
        </w:rPr>
      </w:pPr>
    </w:p>
    <w:p w14:paraId="1107DAD0" w14:textId="77777777" w:rsidR="00F12E38" w:rsidRPr="00920E5B" w:rsidRDefault="00F12E38" w:rsidP="00E42EC8">
      <w:pPr>
        <w:spacing w:line="360" w:lineRule="auto"/>
        <w:ind w:left="61"/>
        <w:rPr>
          <w:rFonts w:ascii="Times New Roman" w:hAnsi="Times New Roman"/>
          <w:b/>
        </w:rPr>
      </w:pPr>
    </w:p>
    <w:p w14:paraId="756221F8" w14:textId="77777777" w:rsidR="00F12E38" w:rsidRPr="00920E5B" w:rsidRDefault="00F12E38" w:rsidP="00E42EC8">
      <w:pPr>
        <w:spacing w:line="360" w:lineRule="auto"/>
        <w:ind w:left="61"/>
        <w:rPr>
          <w:rFonts w:ascii="Times New Roman" w:hAnsi="Times New Roman"/>
          <w:b/>
        </w:rPr>
      </w:pPr>
    </w:p>
    <w:p w14:paraId="50BE2114" w14:textId="77777777" w:rsidR="00F12E38" w:rsidRPr="00920E5B" w:rsidRDefault="00F12E38" w:rsidP="00E42EC8">
      <w:pPr>
        <w:spacing w:line="360" w:lineRule="auto"/>
        <w:ind w:left="61"/>
        <w:rPr>
          <w:rFonts w:ascii="Times New Roman" w:hAnsi="Times New Roman"/>
          <w:b/>
        </w:rPr>
      </w:pPr>
    </w:p>
    <w:p w14:paraId="2907CB04" w14:textId="77777777" w:rsidR="00F12E38" w:rsidRPr="00920E5B" w:rsidRDefault="00F12E38" w:rsidP="00E42EC8">
      <w:pPr>
        <w:spacing w:line="360" w:lineRule="auto"/>
        <w:ind w:left="61"/>
        <w:rPr>
          <w:rFonts w:ascii="Times New Roman" w:hAnsi="Times New Roman"/>
          <w:b/>
        </w:rPr>
      </w:pPr>
    </w:p>
    <w:p w14:paraId="2B042E9F" w14:textId="77777777" w:rsidR="00E42EC8" w:rsidRPr="00920E5B" w:rsidRDefault="00E42EC8" w:rsidP="00E42EC8">
      <w:pPr>
        <w:spacing w:line="360" w:lineRule="auto"/>
        <w:ind w:left="61"/>
        <w:rPr>
          <w:rFonts w:ascii="Times New Roman" w:hAnsi="Times New Roman"/>
          <w:b/>
        </w:rPr>
      </w:pPr>
      <w:r w:rsidRPr="00920E5B">
        <w:rPr>
          <w:rFonts w:ascii="Times New Roman" w:hAnsi="Times New Roman"/>
          <w:b/>
        </w:rPr>
        <w:lastRenderedPageBreak/>
        <w:t>Запрещается выбрасывать электроинструмент вместе с бытовыми отходами!</w:t>
      </w:r>
    </w:p>
    <w:p w14:paraId="5A7D5F41" w14:textId="77777777" w:rsidR="00E42EC8" w:rsidRPr="00920E5B" w:rsidRDefault="00E42EC8" w:rsidP="00E42EC8">
      <w:pPr>
        <w:pStyle w:val="a3"/>
        <w:spacing w:line="360" w:lineRule="auto"/>
        <w:ind w:left="61"/>
        <w:rPr>
          <w:rFonts w:ascii="Times New Roman"/>
          <w:sz w:val="20"/>
        </w:rPr>
      </w:pPr>
    </w:p>
    <w:p w14:paraId="16BC241F" w14:textId="77777777" w:rsidR="00E42EC8" w:rsidRPr="00920E5B" w:rsidRDefault="00E42EC8" w:rsidP="00E42EC8">
      <w:pPr>
        <w:spacing w:line="360" w:lineRule="auto"/>
        <w:ind w:left="61"/>
        <w:rPr>
          <w:rFonts w:ascii="Times New Roman" w:hAnsi="Times New Roman"/>
        </w:rPr>
      </w:pPr>
      <w:r w:rsidRPr="00920E5B">
        <w:rPr>
          <w:rFonts w:ascii="Times New Roman" w:hAnsi="Times New Roman"/>
        </w:rPr>
        <w:t>Электроинструмент, отслуживший свой срок и не подлежащий восстановлению, должен утилизироваться согласно нормам, действующим в стране эксплуатации.</w:t>
      </w:r>
    </w:p>
    <w:p w14:paraId="4AC27521" w14:textId="77777777" w:rsidR="00E42EC8" w:rsidRPr="00920E5B" w:rsidRDefault="00E42EC8" w:rsidP="00E42EC8">
      <w:pPr>
        <w:pStyle w:val="a3"/>
        <w:spacing w:line="360" w:lineRule="auto"/>
        <w:ind w:left="61"/>
        <w:rPr>
          <w:rFonts w:ascii="Times New Roman"/>
          <w:sz w:val="24"/>
        </w:rPr>
      </w:pPr>
    </w:p>
    <w:p w14:paraId="211451DA" w14:textId="77777777" w:rsidR="00E42EC8" w:rsidRPr="00920E5B" w:rsidRDefault="00E42EC8" w:rsidP="00E42EC8">
      <w:pPr>
        <w:spacing w:line="360" w:lineRule="auto"/>
        <w:ind w:left="61"/>
        <w:rPr>
          <w:rFonts w:ascii="Times New Roman" w:hAnsi="Times New Roman"/>
        </w:rPr>
      </w:pPr>
      <w:r w:rsidRPr="00920E5B">
        <w:rPr>
          <w:rFonts w:ascii="Times New Roman" w:hAnsi="Times New Roman"/>
        </w:rPr>
        <w:t>В других обстоятельствах:</w:t>
      </w:r>
    </w:p>
    <w:p w14:paraId="2394CA06" w14:textId="77777777" w:rsidR="00E42EC8" w:rsidRPr="00920E5B" w:rsidRDefault="00E42EC8" w:rsidP="00E42EC8">
      <w:pPr>
        <w:pStyle w:val="a5"/>
        <w:numPr>
          <w:ilvl w:val="0"/>
          <w:numId w:val="33"/>
        </w:numPr>
        <w:tabs>
          <w:tab w:val="left" w:pos="228"/>
        </w:tabs>
        <w:spacing w:before="0" w:line="360" w:lineRule="auto"/>
        <w:ind w:left="61" w:firstLine="0"/>
        <w:rPr>
          <w:rFonts w:ascii="Times New Roman" w:hAnsi="Times New Roman"/>
        </w:rPr>
      </w:pPr>
      <w:r w:rsidRPr="00920E5B">
        <w:rPr>
          <w:rFonts w:ascii="Times New Roman" w:hAnsi="Times New Roman"/>
        </w:rPr>
        <w:t>не выбрасывайте электроинструмент вместе с бытовым мусором;</w:t>
      </w:r>
    </w:p>
    <w:p w14:paraId="1E171A01" w14:textId="77777777" w:rsidR="00E42EC8" w:rsidRPr="00920E5B" w:rsidRDefault="00E42EC8" w:rsidP="00E42EC8">
      <w:pPr>
        <w:pStyle w:val="a5"/>
        <w:numPr>
          <w:ilvl w:val="0"/>
          <w:numId w:val="33"/>
        </w:numPr>
        <w:tabs>
          <w:tab w:val="left" w:pos="229"/>
        </w:tabs>
        <w:spacing w:before="0" w:line="360" w:lineRule="auto"/>
        <w:ind w:left="61" w:firstLine="0"/>
        <w:rPr>
          <w:rFonts w:ascii="Times New Roman" w:hAnsi="Times New Roman"/>
        </w:rPr>
      </w:pPr>
      <w:r w:rsidRPr="00920E5B">
        <w:rPr>
          <w:rFonts w:ascii="Times New Roman" w:hAnsi="Times New Roman"/>
        </w:rPr>
        <w:t>рекомендуется обращаться в специализированные пункты вторичной переработки сырья.</w:t>
      </w:r>
    </w:p>
    <w:p w14:paraId="774D5953" w14:textId="77777777" w:rsidR="00E42EC8" w:rsidRPr="00920E5B" w:rsidRDefault="00E42EC8" w:rsidP="00E42EC8">
      <w:pPr>
        <w:pStyle w:val="a3"/>
        <w:ind w:left="61"/>
        <w:rPr>
          <w:rFonts w:ascii="Times New Roman"/>
          <w:sz w:val="24"/>
        </w:rPr>
      </w:pPr>
    </w:p>
    <w:p w14:paraId="6D68B17F" w14:textId="77777777" w:rsidR="00E42EC8" w:rsidRPr="00920E5B" w:rsidRDefault="00E42EC8" w:rsidP="00E42EC8">
      <w:pPr>
        <w:spacing w:before="181"/>
        <w:ind w:left="61"/>
        <w:rPr>
          <w:rFonts w:ascii="Times New Roman" w:hAnsi="Times New Roman"/>
        </w:rPr>
      </w:pPr>
      <w:r w:rsidRPr="00920E5B">
        <w:rPr>
          <w:rFonts w:ascii="Times New Roman" w:hAnsi="Times New Roman"/>
        </w:rPr>
        <w:t>Дата производства указана на этикетке устройства в формате: Месяц / Число / Год.</w:t>
      </w:r>
    </w:p>
    <w:p w14:paraId="646E4826" w14:textId="77777777" w:rsidR="00E42EC8" w:rsidRPr="00920E5B" w:rsidRDefault="00E42EC8" w:rsidP="00E42EC8">
      <w:pPr>
        <w:pStyle w:val="a3"/>
        <w:ind w:left="61"/>
        <w:rPr>
          <w:rFonts w:ascii="Times New Roman"/>
          <w:sz w:val="24"/>
        </w:rPr>
      </w:pPr>
    </w:p>
    <w:p w14:paraId="75D2D31C" w14:textId="77777777" w:rsidR="00D32463" w:rsidRPr="00920E5B" w:rsidRDefault="00D32463" w:rsidP="00E42EC8">
      <w:pPr>
        <w:pStyle w:val="a3"/>
        <w:ind w:left="61"/>
        <w:rPr>
          <w:rFonts w:ascii="Times New Roman"/>
          <w:sz w:val="24"/>
        </w:rPr>
      </w:pPr>
    </w:p>
    <w:p w14:paraId="33F9DC4C" w14:textId="77777777" w:rsidR="00D32463" w:rsidRPr="00920E5B" w:rsidRDefault="00D32463" w:rsidP="00E42EC8">
      <w:pPr>
        <w:pStyle w:val="a3"/>
        <w:ind w:left="61"/>
        <w:rPr>
          <w:rFonts w:ascii="Times New Roman"/>
          <w:sz w:val="24"/>
        </w:rPr>
      </w:pPr>
    </w:p>
    <w:p w14:paraId="138524A8" w14:textId="77777777" w:rsidR="00D32463" w:rsidRPr="00920E5B" w:rsidRDefault="00D32463" w:rsidP="00E42EC8">
      <w:pPr>
        <w:pStyle w:val="a3"/>
        <w:ind w:left="61"/>
        <w:rPr>
          <w:rFonts w:ascii="Times New Roman"/>
          <w:sz w:val="24"/>
        </w:rPr>
      </w:pPr>
    </w:p>
    <w:p w14:paraId="75DBFAB9" w14:textId="77777777" w:rsidR="00D32463" w:rsidRPr="00920E5B" w:rsidRDefault="00D32463" w:rsidP="00E42EC8">
      <w:pPr>
        <w:pStyle w:val="a3"/>
        <w:ind w:left="61"/>
        <w:rPr>
          <w:rFonts w:ascii="Times New Roman"/>
          <w:sz w:val="24"/>
        </w:rPr>
      </w:pPr>
    </w:p>
    <w:p w14:paraId="132E862B" w14:textId="77777777" w:rsidR="00D32463" w:rsidRPr="00920E5B" w:rsidRDefault="00D32463" w:rsidP="00E42EC8">
      <w:pPr>
        <w:pStyle w:val="a3"/>
        <w:ind w:left="61"/>
        <w:rPr>
          <w:rFonts w:ascii="Times New Roman"/>
          <w:sz w:val="24"/>
        </w:rPr>
      </w:pPr>
    </w:p>
    <w:p w14:paraId="7ADDD5F1" w14:textId="77777777" w:rsidR="00D32463" w:rsidRPr="00920E5B" w:rsidRDefault="00D32463" w:rsidP="00E42EC8">
      <w:pPr>
        <w:pStyle w:val="a3"/>
        <w:ind w:left="61"/>
        <w:rPr>
          <w:rFonts w:ascii="Times New Roman"/>
          <w:sz w:val="24"/>
        </w:rPr>
      </w:pPr>
    </w:p>
    <w:p w14:paraId="2B6572D7" w14:textId="77777777" w:rsidR="00D32463" w:rsidRPr="00920E5B" w:rsidRDefault="00D32463" w:rsidP="00E42EC8">
      <w:pPr>
        <w:pStyle w:val="a3"/>
        <w:ind w:left="61"/>
        <w:rPr>
          <w:rFonts w:ascii="Times New Roman"/>
          <w:sz w:val="24"/>
        </w:rPr>
      </w:pPr>
    </w:p>
    <w:p w14:paraId="6DF37858" w14:textId="77777777" w:rsidR="00D32463" w:rsidRPr="00920E5B" w:rsidRDefault="00D32463" w:rsidP="00E42EC8">
      <w:pPr>
        <w:pStyle w:val="a3"/>
        <w:ind w:left="61"/>
        <w:rPr>
          <w:rFonts w:ascii="Times New Roman"/>
          <w:sz w:val="24"/>
        </w:rPr>
      </w:pPr>
    </w:p>
    <w:p w14:paraId="305CCACB" w14:textId="77777777" w:rsidR="00D32463" w:rsidRPr="00920E5B" w:rsidRDefault="00D32463" w:rsidP="00E42EC8">
      <w:pPr>
        <w:pStyle w:val="a3"/>
        <w:ind w:left="61"/>
        <w:rPr>
          <w:rFonts w:ascii="Times New Roman"/>
          <w:sz w:val="24"/>
        </w:rPr>
      </w:pPr>
    </w:p>
    <w:p w14:paraId="72DCAD47" w14:textId="77777777" w:rsidR="00D32463" w:rsidRPr="00920E5B" w:rsidRDefault="00D32463" w:rsidP="00E42EC8">
      <w:pPr>
        <w:pStyle w:val="a3"/>
        <w:ind w:left="61"/>
        <w:rPr>
          <w:rFonts w:ascii="Times New Roman"/>
          <w:sz w:val="24"/>
        </w:rPr>
      </w:pPr>
    </w:p>
    <w:p w14:paraId="16F06D57" w14:textId="77777777" w:rsidR="00D32463" w:rsidRPr="00920E5B" w:rsidRDefault="00D32463" w:rsidP="00E42EC8">
      <w:pPr>
        <w:pStyle w:val="a3"/>
        <w:ind w:left="61"/>
        <w:rPr>
          <w:rFonts w:ascii="Times New Roman"/>
          <w:sz w:val="24"/>
        </w:rPr>
      </w:pPr>
    </w:p>
    <w:p w14:paraId="209F4F7D" w14:textId="77777777" w:rsidR="00D32463" w:rsidRPr="00920E5B" w:rsidRDefault="00D32463" w:rsidP="00E42EC8">
      <w:pPr>
        <w:pStyle w:val="a3"/>
        <w:ind w:left="61"/>
        <w:rPr>
          <w:rFonts w:ascii="Times New Roman"/>
          <w:sz w:val="24"/>
        </w:rPr>
      </w:pPr>
    </w:p>
    <w:p w14:paraId="1AB940AF" w14:textId="77777777" w:rsidR="00D32463" w:rsidRPr="00920E5B" w:rsidRDefault="00D32463" w:rsidP="00E42EC8">
      <w:pPr>
        <w:pStyle w:val="a3"/>
        <w:ind w:left="61"/>
        <w:rPr>
          <w:rFonts w:ascii="Times New Roman"/>
          <w:sz w:val="24"/>
        </w:rPr>
      </w:pPr>
    </w:p>
    <w:p w14:paraId="4FF33DFC" w14:textId="77777777" w:rsidR="00D32463" w:rsidRPr="00920E5B" w:rsidRDefault="00D32463" w:rsidP="00E42EC8">
      <w:pPr>
        <w:pStyle w:val="a3"/>
        <w:ind w:left="61"/>
        <w:rPr>
          <w:rFonts w:ascii="Times New Roman"/>
          <w:sz w:val="24"/>
        </w:rPr>
      </w:pPr>
    </w:p>
    <w:p w14:paraId="419DC02B" w14:textId="77777777" w:rsidR="00D32463" w:rsidRPr="00920E5B" w:rsidRDefault="00D32463" w:rsidP="00E42EC8">
      <w:pPr>
        <w:pStyle w:val="a3"/>
        <w:ind w:left="61"/>
        <w:rPr>
          <w:rFonts w:ascii="Times New Roman"/>
          <w:sz w:val="24"/>
        </w:rPr>
      </w:pPr>
    </w:p>
    <w:p w14:paraId="5BE2005F" w14:textId="77777777" w:rsidR="00D32463" w:rsidRPr="00920E5B" w:rsidRDefault="00D32463" w:rsidP="00E42EC8">
      <w:pPr>
        <w:pStyle w:val="a3"/>
        <w:ind w:left="61"/>
        <w:rPr>
          <w:rFonts w:ascii="Times New Roman"/>
          <w:sz w:val="24"/>
        </w:rPr>
      </w:pPr>
    </w:p>
    <w:p w14:paraId="083512AF" w14:textId="77777777" w:rsidR="00D32463" w:rsidRPr="00920E5B" w:rsidRDefault="00D32463" w:rsidP="00E42EC8">
      <w:pPr>
        <w:pStyle w:val="a3"/>
        <w:ind w:left="61"/>
        <w:rPr>
          <w:rFonts w:ascii="Times New Roman"/>
          <w:sz w:val="24"/>
        </w:rPr>
      </w:pPr>
    </w:p>
    <w:p w14:paraId="771A72B3" w14:textId="77777777" w:rsidR="00D32463" w:rsidRPr="00920E5B" w:rsidRDefault="00D32463" w:rsidP="00E42EC8">
      <w:pPr>
        <w:pStyle w:val="a3"/>
        <w:ind w:left="61"/>
        <w:rPr>
          <w:rFonts w:ascii="Times New Roman"/>
          <w:sz w:val="24"/>
        </w:rPr>
      </w:pPr>
    </w:p>
    <w:p w14:paraId="4CAF46E5" w14:textId="77777777" w:rsidR="00D32463" w:rsidRPr="00920E5B" w:rsidRDefault="00D32463" w:rsidP="00E42EC8">
      <w:pPr>
        <w:pStyle w:val="a3"/>
        <w:ind w:left="61"/>
        <w:rPr>
          <w:rFonts w:ascii="Times New Roman"/>
          <w:sz w:val="24"/>
        </w:rPr>
      </w:pPr>
    </w:p>
    <w:p w14:paraId="7B3FA16B" w14:textId="77777777" w:rsidR="00D32463" w:rsidRPr="00920E5B" w:rsidRDefault="00D32463" w:rsidP="00E42EC8">
      <w:pPr>
        <w:pStyle w:val="a3"/>
        <w:ind w:left="61"/>
        <w:rPr>
          <w:rFonts w:ascii="Times New Roman"/>
          <w:sz w:val="24"/>
        </w:rPr>
      </w:pPr>
    </w:p>
    <w:p w14:paraId="53208B18" w14:textId="77777777" w:rsidR="00D32463" w:rsidRPr="00920E5B" w:rsidRDefault="00D32463" w:rsidP="00E42EC8">
      <w:pPr>
        <w:pStyle w:val="a3"/>
        <w:ind w:left="61"/>
        <w:rPr>
          <w:rFonts w:ascii="Times New Roman"/>
          <w:sz w:val="24"/>
        </w:rPr>
      </w:pPr>
    </w:p>
    <w:p w14:paraId="2284F010" w14:textId="77777777" w:rsidR="00D32463" w:rsidRPr="00920E5B" w:rsidRDefault="00D32463" w:rsidP="00E42EC8">
      <w:pPr>
        <w:pStyle w:val="a3"/>
        <w:ind w:left="61"/>
        <w:rPr>
          <w:rFonts w:ascii="Times New Roman"/>
          <w:sz w:val="24"/>
        </w:rPr>
      </w:pPr>
    </w:p>
    <w:p w14:paraId="60FA4F35" w14:textId="77777777" w:rsidR="00D32463" w:rsidRPr="00920E5B" w:rsidRDefault="00D32463" w:rsidP="00E42EC8">
      <w:pPr>
        <w:pStyle w:val="a3"/>
        <w:ind w:left="61"/>
        <w:rPr>
          <w:rFonts w:ascii="Times New Roman"/>
          <w:sz w:val="24"/>
        </w:rPr>
      </w:pPr>
    </w:p>
    <w:p w14:paraId="7DBD8356" w14:textId="77777777" w:rsidR="00D32463" w:rsidRPr="00920E5B" w:rsidRDefault="00D32463" w:rsidP="00E42EC8">
      <w:pPr>
        <w:pStyle w:val="a3"/>
        <w:ind w:left="61"/>
        <w:rPr>
          <w:rFonts w:ascii="Times New Roman"/>
          <w:sz w:val="24"/>
        </w:rPr>
      </w:pPr>
    </w:p>
    <w:p w14:paraId="6A646756" w14:textId="77777777" w:rsidR="00D32463" w:rsidRPr="00920E5B" w:rsidRDefault="00D32463" w:rsidP="00E42EC8">
      <w:pPr>
        <w:pStyle w:val="a3"/>
        <w:ind w:left="61"/>
        <w:rPr>
          <w:rFonts w:ascii="Times New Roman"/>
          <w:sz w:val="24"/>
        </w:rPr>
      </w:pPr>
    </w:p>
    <w:p w14:paraId="28DD3A11" w14:textId="77777777" w:rsidR="00F12E38" w:rsidRPr="00920E5B" w:rsidRDefault="00F12E38" w:rsidP="00E42EC8">
      <w:pPr>
        <w:pStyle w:val="a3"/>
        <w:ind w:left="61"/>
        <w:rPr>
          <w:rFonts w:ascii="Times New Roman"/>
          <w:sz w:val="24"/>
        </w:rPr>
      </w:pPr>
    </w:p>
    <w:p w14:paraId="4A096043" w14:textId="77777777" w:rsidR="00D32463" w:rsidRPr="00920E5B" w:rsidRDefault="00D32463" w:rsidP="00E42EC8">
      <w:pPr>
        <w:pStyle w:val="a3"/>
        <w:ind w:left="61"/>
        <w:rPr>
          <w:rFonts w:ascii="Times New Roman"/>
          <w:sz w:val="24"/>
        </w:rPr>
      </w:pPr>
    </w:p>
    <w:p w14:paraId="64BECC1F" w14:textId="77777777" w:rsidR="00D32463" w:rsidRPr="00920E5B" w:rsidRDefault="00D32463" w:rsidP="00E42EC8">
      <w:pPr>
        <w:pStyle w:val="a3"/>
        <w:ind w:left="61"/>
        <w:rPr>
          <w:rFonts w:ascii="Times New Roman"/>
          <w:sz w:val="24"/>
        </w:rPr>
      </w:pPr>
    </w:p>
    <w:p w14:paraId="06A99CAE" w14:textId="77777777" w:rsidR="00D32463" w:rsidRPr="00920E5B" w:rsidRDefault="00D32463" w:rsidP="00E42EC8">
      <w:pPr>
        <w:pStyle w:val="a3"/>
        <w:ind w:left="61"/>
        <w:rPr>
          <w:rFonts w:ascii="Times New Roman"/>
          <w:sz w:val="24"/>
        </w:rPr>
      </w:pPr>
    </w:p>
    <w:p w14:paraId="33EC6367" w14:textId="77777777" w:rsidR="00D32463" w:rsidRPr="00920E5B" w:rsidRDefault="00D32463" w:rsidP="00E42EC8">
      <w:pPr>
        <w:pStyle w:val="a3"/>
        <w:ind w:left="61"/>
        <w:rPr>
          <w:rFonts w:ascii="Times New Roman"/>
          <w:sz w:val="24"/>
        </w:rPr>
      </w:pPr>
    </w:p>
    <w:p w14:paraId="0EAE35FF" w14:textId="77777777" w:rsidR="00D32463" w:rsidRPr="00920E5B" w:rsidRDefault="00D32463" w:rsidP="00E42EC8">
      <w:pPr>
        <w:pStyle w:val="a3"/>
        <w:ind w:left="61"/>
        <w:rPr>
          <w:rFonts w:ascii="Times New Roman"/>
          <w:sz w:val="24"/>
        </w:rPr>
      </w:pPr>
    </w:p>
    <w:p w14:paraId="4C5A275E" w14:textId="77777777" w:rsidR="00D32463" w:rsidRPr="00920E5B" w:rsidRDefault="00D32463" w:rsidP="00E42EC8">
      <w:pPr>
        <w:pStyle w:val="a3"/>
        <w:ind w:left="61"/>
        <w:rPr>
          <w:rFonts w:ascii="Times New Roman"/>
          <w:sz w:val="24"/>
        </w:rPr>
      </w:pPr>
    </w:p>
    <w:p w14:paraId="39A50FAD" w14:textId="77777777" w:rsidR="00D32463" w:rsidRPr="00920E5B" w:rsidRDefault="00D32463" w:rsidP="00E42EC8">
      <w:pPr>
        <w:pStyle w:val="a3"/>
        <w:ind w:left="61"/>
        <w:rPr>
          <w:rFonts w:ascii="Times New Roman"/>
          <w:sz w:val="24"/>
        </w:rPr>
      </w:pPr>
    </w:p>
    <w:p w14:paraId="0C57211D" w14:textId="77777777" w:rsidR="00D32463" w:rsidRPr="00920E5B" w:rsidRDefault="00D32463" w:rsidP="00E42EC8">
      <w:pPr>
        <w:pStyle w:val="a3"/>
        <w:ind w:left="61"/>
        <w:rPr>
          <w:rFonts w:ascii="Times New Roman"/>
          <w:sz w:val="24"/>
        </w:rPr>
      </w:pPr>
    </w:p>
    <w:p w14:paraId="059E1108" w14:textId="77777777" w:rsidR="00D32463" w:rsidRPr="00920E5B" w:rsidRDefault="00D32463" w:rsidP="00E42EC8">
      <w:pPr>
        <w:pStyle w:val="a3"/>
        <w:ind w:left="61"/>
        <w:rPr>
          <w:rFonts w:ascii="Times New Roman"/>
          <w:sz w:val="24"/>
        </w:rPr>
      </w:pPr>
    </w:p>
    <w:p w14:paraId="1C001BED" w14:textId="77777777" w:rsidR="00D32463" w:rsidRPr="00920E5B" w:rsidRDefault="00D32463" w:rsidP="00E42EC8">
      <w:pPr>
        <w:pStyle w:val="a3"/>
        <w:ind w:left="61"/>
        <w:rPr>
          <w:rFonts w:ascii="Times New Roman"/>
          <w:sz w:val="24"/>
        </w:rPr>
      </w:pPr>
    </w:p>
    <w:p w14:paraId="4B3C1988" w14:textId="77777777" w:rsidR="00D32463" w:rsidRPr="00920E5B" w:rsidRDefault="00D32463" w:rsidP="00E42EC8">
      <w:pPr>
        <w:pStyle w:val="a3"/>
        <w:ind w:left="61"/>
        <w:rPr>
          <w:rFonts w:ascii="Times New Roman"/>
          <w:sz w:val="24"/>
        </w:rPr>
      </w:pPr>
    </w:p>
    <w:p w14:paraId="5BAC465A" w14:textId="77777777" w:rsidR="00D32463" w:rsidRPr="00920E5B" w:rsidRDefault="00D32463" w:rsidP="00E42EC8">
      <w:pPr>
        <w:pStyle w:val="a3"/>
        <w:ind w:left="61"/>
        <w:rPr>
          <w:rFonts w:ascii="Times New Roman"/>
          <w:sz w:val="24"/>
        </w:rPr>
      </w:pPr>
    </w:p>
    <w:p w14:paraId="7B13E3A0" w14:textId="77777777" w:rsidR="00E42EC8" w:rsidRPr="00920E5B" w:rsidRDefault="00E42EC8" w:rsidP="00E42EC8">
      <w:pPr>
        <w:spacing w:before="184"/>
        <w:ind w:left="61"/>
        <w:jc w:val="center"/>
        <w:rPr>
          <w:rFonts w:ascii="Times New Roman" w:hAnsi="Times New Roman"/>
          <w:b/>
        </w:rPr>
      </w:pPr>
      <w:r w:rsidRPr="00920E5B">
        <w:rPr>
          <w:rFonts w:ascii="Times New Roman" w:hAnsi="Times New Roman"/>
          <w:b/>
        </w:rPr>
        <w:t>ВНИМАНИЕ!!!</w:t>
      </w:r>
    </w:p>
    <w:p w14:paraId="451077C5" w14:textId="73DF17F4" w:rsidR="00E42EC8" w:rsidRPr="00920E5B" w:rsidRDefault="00E42EC8" w:rsidP="00E42EC8">
      <w:pPr>
        <w:spacing w:line="264" w:lineRule="auto"/>
        <w:ind w:left="61"/>
        <w:jc w:val="both"/>
        <w:rPr>
          <w:rFonts w:ascii="Times New Roman" w:hAnsi="Times New Roman"/>
          <w:b/>
        </w:rPr>
      </w:pPr>
      <w:r w:rsidRPr="00920E5B">
        <w:rPr>
          <w:rFonts w:ascii="Times New Roman" w:hAnsi="Times New Roman"/>
          <w:b/>
        </w:rPr>
        <w:t>В случае прекращения электроснабжения либо при отключении инструмента от электросети снимите фиксацию (блокировку) выключателя и переведите его в положение «Выключено» для исключения дальнейшего самопроизвольного включения инструмента.</w:t>
      </w:r>
    </w:p>
    <w:sectPr w:rsidR="00E42EC8" w:rsidRPr="00920E5B" w:rsidSect="00FE7D62">
      <w:footerReference w:type="even" r:id="rId39"/>
      <w:footerReference w:type="default" r:id="rId40"/>
      <w:pgSz w:w="11910" w:h="16840"/>
      <w:pgMar w:top="660" w:right="880" w:bottom="280" w:left="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1DFC8" w14:textId="77777777" w:rsidR="0069556B" w:rsidRDefault="0069556B">
      <w:r>
        <w:separator/>
      </w:r>
    </w:p>
  </w:endnote>
  <w:endnote w:type="continuationSeparator" w:id="0">
    <w:p w14:paraId="54EEDD94" w14:textId="77777777" w:rsidR="0069556B" w:rsidRDefault="00695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29318878"/>
      <w:docPartObj>
        <w:docPartGallery w:val="Page Numbers (Bottom of Page)"/>
        <w:docPartUnique/>
      </w:docPartObj>
    </w:sdtPr>
    <w:sdtEndPr/>
    <w:sdtContent>
      <w:p w14:paraId="6C28197B" w14:textId="77777777" w:rsidR="00491895" w:rsidRDefault="0069556B">
        <w:pPr>
          <w:pStyle w:val="ab"/>
          <w:jc w:val="center"/>
        </w:pPr>
      </w:p>
    </w:sdtContent>
  </w:sdt>
  <w:p w14:paraId="59666CCF" w14:textId="77777777" w:rsidR="00491895" w:rsidRDefault="0049189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C6CBF" w14:textId="77777777" w:rsidR="00491895" w:rsidRDefault="00491895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17160" w14:textId="77777777" w:rsidR="00491895" w:rsidRDefault="00491895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702978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BC9299" w14:textId="77777777" w:rsidR="00491895" w:rsidRPr="00557E73" w:rsidRDefault="00491895">
        <w:pPr>
          <w:pStyle w:val="ab"/>
          <w:jc w:val="center"/>
          <w:rPr>
            <w:rFonts w:ascii="Arial" w:hAnsi="Arial" w:cs="Arial"/>
          </w:rPr>
        </w:pPr>
        <w:r w:rsidRPr="00557E73">
          <w:rPr>
            <w:rFonts w:ascii="Arial" w:hAnsi="Arial" w:cs="Arial"/>
          </w:rPr>
          <w:fldChar w:fldCharType="begin"/>
        </w:r>
        <w:r w:rsidRPr="00557E73">
          <w:rPr>
            <w:rFonts w:ascii="Arial" w:hAnsi="Arial" w:cs="Arial"/>
          </w:rPr>
          <w:instrText>PAGE   \* MERGEFORMAT</w:instrText>
        </w:r>
        <w:r w:rsidRPr="00557E73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557E73">
          <w:rPr>
            <w:rFonts w:ascii="Arial" w:hAnsi="Arial" w:cs="Arial"/>
          </w:rPr>
          <w:fldChar w:fldCharType="end"/>
        </w:r>
      </w:p>
    </w:sdtContent>
  </w:sdt>
  <w:p w14:paraId="3150EF52" w14:textId="77777777" w:rsidR="00491895" w:rsidRDefault="00491895">
    <w:pPr>
      <w:pStyle w:val="ab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078190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FC1682D" w14:textId="77777777" w:rsidR="00491895" w:rsidRPr="00557E73" w:rsidRDefault="00491895">
        <w:pPr>
          <w:pStyle w:val="ab"/>
          <w:jc w:val="center"/>
          <w:rPr>
            <w:rFonts w:ascii="Arial" w:hAnsi="Arial" w:cs="Arial"/>
          </w:rPr>
        </w:pPr>
        <w:r w:rsidRPr="00557E73">
          <w:rPr>
            <w:rFonts w:ascii="Arial" w:hAnsi="Arial" w:cs="Arial"/>
          </w:rPr>
          <w:fldChar w:fldCharType="begin"/>
        </w:r>
        <w:r w:rsidRPr="00557E73">
          <w:rPr>
            <w:rFonts w:ascii="Arial" w:hAnsi="Arial" w:cs="Arial"/>
          </w:rPr>
          <w:instrText>PAGE   \* MERGEFORMAT</w:instrText>
        </w:r>
        <w:r w:rsidRPr="00557E73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4</w:t>
        </w:r>
        <w:r w:rsidRPr="00557E73">
          <w:rPr>
            <w:rFonts w:ascii="Arial" w:hAnsi="Arial" w:cs="Arial"/>
          </w:rPr>
          <w:fldChar w:fldCharType="end"/>
        </w:r>
      </w:p>
    </w:sdtContent>
  </w:sdt>
  <w:p w14:paraId="79C64D87" w14:textId="77777777" w:rsidR="00491895" w:rsidRDefault="00491895">
    <w:pPr>
      <w:pStyle w:val="a3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420327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8EC83DC" w14:textId="77777777" w:rsidR="00491895" w:rsidRPr="00557E73" w:rsidRDefault="00491895">
        <w:pPr>
          <w:pStyle w:val="ab"/>
          <w:jc w:val="center"/>
          <w:rPr>
            <w:rFonts w:ascii="Arial" w:hAnsi="Arial" w:cs="Arial"/>
          </w:rPr>
        </w:pPr>
        <w:r w:rsidRPr="00557E73">
          <w:rPr>
            <w:rFonts w:ascii="Arial" w:hAnsi="Arial" w:cs="Arial"/>
          </w:rPr>
          <w:fldChar w:fldCharType="begin"/>
        </w:r>
        <w:r w:rsidRPr="00557E73">
          <w:rPr>
            <w:rFonts w:ascii="Arial" w:hAnsi="Arial" w:cs="Arial"/>
          </w:rPr>
          <w:instrText>PAGE   \* MERGEFORMAT</w:instrText>
        </w:r>
        <w:r w:rsidRPr="00557E73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3</w:t>
        </w:r>
        <w:r w:rsidRPr="00557E73">
          <w:rPr>
            <w:rFonts w:ascii="Arial" w:hAnsi="Arial" w:cs="Arial"/>
          </w:rPr>
          <w:fldChar w:fldCharType="end"/>
        </w:r>
      </w:p>
    </w:sdtContent>
  </w:sdt>
  <w:p w14:paraId="048B79EC" w14:textId="77777777" w:rsidR="00491895" w:rsidRDefault="00491895">
    <w:pPr>
      <w:pStyle w:val="a3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B7DF0" w14:textId="77777777" w:rsidR="00491895" w:rsidRPr="00557E73" w:rsidRDefault="00491895">
    <w:pPr>
      <w:pStyle w:val="ab"/>
      <w:jc w:val="center"/>
      <w:rPr>
        <w:rFonts w:ascii="Arial" w:hAnsi="Arial" w:cs="Arial"/>
      </w:rPr>
    </w:pPr>
  </w:p>
  <w:p w14:paraId="46BB5DFE" w14:textId="77777777" w:rsidR="00491895" w:rsidRDefault="00491895">
    <w:pPr>
      <w:pStyle w:val="a3"/>
      <w:spacing w:line="14" w:lineRule="auto"/>
      <w:rPr>
        <w:sz w:val="2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EB2C2" w14:textId="77777777" w:rsidR="00491895" w:rsidRDefault="00491895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F93B2" w14:textId="77777777" w:rsidR="0069556B" w:rsidRDefault="0069556B">
      <w:r>
        <w:separator/>
      </w:r>
    </w:p>
  </w:footnote>
  <w:footnote w:type="continuationSeparator" w:id="0">
    <w:p w14:paraId="360398A0" w14:textId="77777777" w:rsidR="0069556B" w:rsidRDefault="00695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92AA6" w14:textId="77777777" w:rsidR="00491895" w:rsidRDefault="00491895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F8294" w14:textId="77777777" w:rsidR="00491895" w:rsidRDefault="00491895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8C10B" w14:textId="77777777" w:rsidR="00491895" w:rsidRDefault="00491895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6A2E6D9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0" type="#_x0000_t75" style="width:42pt;height:69pt;visibility:visible;mso-wrap-style:square" o:bullet="t">
        <v:imagedata r:id="rId1" o:title=""/>
      </v:shape>
    </w:pict>
  </w:numPicBullet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hanging="11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459" w:hanging="116"/>
      </w:pPr>
    </w:lvl>
    <w:lvl w:ilvl="2">
      <w:numFmt w:val="bullet"/>
      <w:lvlText w:val="•"/>
      <w:lvlJc w:val="left"/>
      <w:pPr>
        <w:ind w:left="919" w:hanging="116"/>
      </w:pPr>
    </w:lvl>
    <w:lvl w:ilvl="3">
      <w:numFmt w:val="bullet"/>
      <w:lvlText w:val="•"/>
      <w:lvlJc w:val="left"/>
      <w:pPr>
        <w:ind w:left="1378" w:hanging="116"/>
      </w:pPr>
    </w:lvl>
    <w:lvl w:ilvl="4">
      <w:numFmt w:val="bullet"/>
      <w:lvlText w:val="•"/>
      <w:lvlJc w:val="left"/>
      <w:pPr>
        <w:ind w:left="1838" w:hanging="116"/>
      </w:pPr>
    </w:lvl>
    <w:lvl w:ilvl="5">
      <w:numFmt w:val="bullet"/>
      <w:lvlText w:val="•"/>
      <w:lvlJc w:val="left"/>
      <w:pPr>
        <w:ind w:left="2298" w:hanging="116"/>
      </w:pPr>
    </w:lvl>
    <w:lvl w:ilvl="6">
      <w:numFmt w:val="bullet"/>
      <w:lvlText w:val="•"/>
      <w:lvlJc w:val="left"/>
      <w:pPr>
        <w:ind w:left="2757" w:hanging="116"/>
      </w:pPr>
    </w:lvl>
    <w:lvl w:ilvl="7">
      <w:numFmt w:val="bullet"/>
      <w:lvlText w:val="•"/>
      <w:lvlJc w:val="left"/>
      <w:pPr>
        <w:ind w:left="3217" w:hanging="116"/>
      </w:pPr>
    </w:lvl>
    <w:lvl w:ilvl="8">
      <w:numFmt w:val="bullet"/>
      <w:lvlText w:val="•"/>
      <w:lvlJc w:val="left"/>
      <w:pPr>
        <w:ind w:left="3677" w:hanging="116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382"/>
      </w:pPr>
      <w:rPr>
        <w:rFonts w:ascii="Times New Roman" w:hAnsi="Times New Roman" w:cs="Times New Roman"/>
        <w:b w:val="0"/>
        <w:bCs w:val="0"/>
        <w:spacing w:val="0"/>
        <w:w w:val="99"/>
        <w:sz w:val="20"/>
        <w:szCs w:val="20"/>
      </w:rPr>
    </w:lvl>
    <w:lvl w:ilvl="1">
      <w:numFmt w:val="bullet"/>
      <w:lvlText w:val="•"/>
      <w:lvlJc w:val="left"/>
      <w:pPr>
        <w:ind w:left="459" w:hanging="382"/>
      </w:pPr>
    </w:lvl>
    <w:lvl w:ilvl="2">
      <w:numFmt w:val="bullet"/>
      <w:lvlText w:val="•"/>
      <w:lvlJc w:val="left"/>
      <w:pPr>
        <w:ind w:left="919" w:hanging="382"/>
      </w:pPr>
    </w:lvl>
    <w:lvl w:ilvl="3">
      <w:numFmt w:val="bullet"/>
      <w:lvlText w:val="•"/>
      <w:lvlJc w:val="left"/>
      <w:pPr>
        <w:ind w:left="1378" w:hanging="382"/>
      </w:pPr>
    </w:lvl>
    <w:lvl w:ilvl="4">
      <w:numFmt w:val="bullet"/>
      <w:lvlText w:val="•"/>
      <w:lvlJc w:val="left"/>
      <w:pPr>
        <w:ind w:left="1838" w:hanging="382"/>
      </w:pPr>
    </w:lvl>
    <w:lvl w:ilvl="5">
      <w:numFmt w:val="bullet"/>
      <w:lvlText w:val="•"/>
      <w:lvlJc w:val="left"/>
      <w:pPr>
        <w:ind w:left="2298" w:hanging="382"/>
      </w:pPr>
    </w:lvl>
    <w:lvl w:ilvl="6">
      <w:numFmt w:val="bullet"/>
      <w:lvlText w:val="•"/>
      <w:lvlJc w:val="left"/>
      <w:pPr>
        <w:ind w:left="2757" w:hanging="382"/>
      </w:pPr>
    </w:lvl>
    <w:lvl w:ilvl="7">
      <w:numFmt w:val="bullet"/>
      <w:lvlText w:val="•"/>
      <w:lvlJc w:val="left"/>
      <w:pPr>
        <w:ind w:left="3217" w:hanging="382"/>
      </w:pPr>
    </w:lvl>
    <w:lvl w:ilvl="8">
      <w:numFmt w:val="bullet"/>
      <w:lvlText w:val="•"/>
      <w:lvlJc w:val="left"/>
      <w:pPr>
        <w:ind w:left="3677" w:hanging="382"/>
      </w:pPr>
    </w:lvl>
  </w:abstractNum>
  <w:abstractNum w:abstractNumId="2" w15:restartNumberingAfterBreak="0">
    <w:nsid w:val="00000404"/>
    <w:multiLevelType w:val="multilevel"/>
    <w:tmpl w:val="00000887"/>
    <w:lvl w:ilvl="0">
      <w:start w:val="6"/>
      <w:numFmt w:val="decimal"/>
      <w:lvlText w:val="%1."/>
      <w:lvlJc w:val="left"/>
      <w:pPr>
        <w:ind w:hanging="206"/>
      </w:pPr>
      <w:rPr>
        <w:rFonts w:ascii="Times New Roman" w:hAnsi="Times New Roman" w:cs="Times New Roman"/>
        <w:b w:val="0"/>
        <w:bCs w:val="0"/>
        <w:spacing w:val="0"/>
        <w:w w:val="99"/>
        <w:sz w:val="20"/>
        <w:szCs w:val="20"/>
      </w:rPr>
    </w:lvl>
    <w:lvl w:ilvl="1">
      <w:numFmt w:val="bullet"/>
      <w:lvlText w:val="•"/>
      <w:lvlJc w:val="left"/>
      <w:pPr>
        <w:ind w:left="485" w:hanging="206"/>
      </w:pPr>
    </w:lvl>
    <w:lvl w:ilvl="2">
      <w:numFmt w:val="bullet"/>
      <w:lvlText w:val="•"/>
      <w:lvlJc w:val="left"/>
      <w:pPr>
        <w:ind w:left="970" w:hanging="206"/>
      </w:pPr>
    </w:lvl>
    <w:lvl w:ilvl="3">
      <w:numFmt w:val="bullet"/>
      <w:lvlText w:val="•"/>
      <w:lvlJc w:val="left"/>
      <w:pPr>
        <w:ind w:left="1455" w:hanging="206"/>
      </w:pPr>
    </w:lvl>
    <w:lvl w:ilvl="4">
      <w:numFmt w:val="bullet"/>
      <w:lvlText w:val="•"/>
      <w:lvlJc w:val="left"/>
      <w:pPr>
        <w:ind w:left="1940" w:hanging="206"/>
      </w:pPr>
    </w:lvl>
    <w:lvl w:ilvl="5">
      <w:numFmt w:val="bullet"/>
      <w:lvlText w:val="•"/>
      <w:lvlJc w:val="left"/>
      <w:pPr>
        <w:ind w:left="2426" w:hanging="206"/>
      </w:pPr>
    </w:lvl>
    <w:lvl w:ilvl="6">
      <w:numFmt w:val="bullet"/>
      <w:lvlText w:val="•"/>
      <w:lvlJc w:val="left"/>
      <w:pPr>
        <w:ind w:left="2911" w:hanging="206"/>
      </w:pPr>
    </w:lvl>
    <w:lvl w:ilvl="7">
      <w:numFmt w:val="bullet"/>
      <w:lvlText w:val="•"/>
      <w:lvlJc w:val="left"/>
      <w:pPr>
        <w:ind w:left="3396" w:hanging="206"/>
      </w:pPr>
    </w:lvl>
    <w:lvl w:ilvl="8">
      <w:numFmt w:val="bullet"/>
      <w:lvlText w:val="•"/>
      <w:lvlJc w:val="left"/>
      <w:pPr>
        <w:ind w:left="3881" w:hanging="206"/>
      </w:pPr>
    </w:lvl>
  </w:abstractNum>
  <w:abstractNum w:abstractNumId="3" w15:restartNumberingAfterBreak="0">
    <w:nsid w:val="008F15A3"/>
    <w:multiLevelType w:val="hybridMultilevel"/>
    <w:tmpl w:val="F5C4000E"/>
    <w:lvl w:ilvl="0" w:tplc="696CACE2">
      <w:start w:val="1"/>
      <w:numFmt w:val="decimal"/>
      <w:lvlText w:val="%1."/>
      <w:lvlJc w:val="left"/>
      <w:pPr>
        <w:ind w:left="271" w:hanging="227"/>
      </w:pPr>
      <w:rPr>
        <w:rFonts w:ascii="Arial" w:eastAsia="Arial" w:hAnsi="Arial" w:cs="Arial" w:hint="default"/>
        <w:spacing w:val="-8"/>
        <w:sz w:val="20"/>
        <w:szCs w:val="20"/>
        <w:lang w:val="en-US" w:eastAsia="en-US" w:bidi="en-US"/>
      </w:rPr>
    </w:lvl>
    <w:lvl w:ilvl="1" w:tplc="C8B08E82">
      <w:numFmt w:val="bullet"/>
      <w:lvlText w:val="•"/>
      <w:lvlJc w:val="left"/>
      <w:pPr>
        <w:ind w:left="367" w:hanging="227"/>
      </w:pPr>
      <w:rPr>
        <w:rFonts w:hint="default"/>
        <w:lang w:val="en-US" w:eastAsia="en-US" w:bidi="en-US"/>
      </w:rPr>
    </w:lvl>
    <w:lvl w:ilvl="2" w:tplc="B9347350">
      <w:numFmt w:val="bullet"/>
      <w:lvlText w:val="•"/>
      <w:lvlJc w:val="left"/>
      <w:pPr>
        <w:ind w:left="454" w:hanging="227"/>
      </w:pPr>
      <w:rPr>
        <w:rFonts w:hint="default"/>
        <w:lang w:val="en-US" w:eastAsia="en-US" w:bidi="en-US"/>
      </w:rPr>
    </w:lvl>
    <w:lvl w:ilvl="3" w:tplc="5A1C3672">
      <w:numFmt w:val="bullet"/>
      <w:lvlText w:val="•"/>
      <w:lvlJc w:val="left"/>
      <w:pPr>
        <w:ind w:left="541" w:hanging="227"/>
      </w:pPr>
      <w:rPr>
        <w:rFonts w:hint="default"/>
        <w:lang w:val="en-US" w:eastAsia="en-US" w:bidi="en-US"/>
      </w:rPr>
    </w:lvl>
    <w:lvl w:ilvl="4" w:tplc="2EFC04E0">
      <w:numFmt w:val="bullet"/>
      <w:lvlText w:val="•"/>
      <w:lvlJc w:val="left"/>
      <w:pPr>
        <w:ind w:left="628" w:hanging="227"/>
      </w:pPr>
      <w:rPr>
        <w:rFonts w:hint="default"/>
        <w:lang w:val="en-US" w:eastAsia="en-US" w:bidi="en-US"/>
      </w:rPr>
    </w:lvl>
    <w:lvl w:ilvl="5" w:tplc="769000B2">
      <w:numFmt w:val="bullet"/>
      <w:lvlText w:val="•"/>
      <w:lvlJc w:val="left"/>
      <w:pPr>
        <w:ind w:left="716" w:hanging="227"/>
      </w:pPr>
      <w:rPr>
        <w:rFonts w:hint="default"/>
        <w:lang w:val="en-US" w:eastAsia="en-US" w:bidi="en-US"/>
      </w:rPr>
    </w:lvl>
    <w:lvl w:ilvl="6" w:tplc="F9B8D2B6">
      <w:numFmt w:val="bullet"/>
      <w:lvlText w:val="•"/>
      <w:lvlJc w:val="left"/>
      <w:pPr>
        <w:ind w:left="803" w:hanging="227"/>
      </w:pPr>
      <w:rPr>
        <w:rFonts w:hint="default"/>
        <w:lang w:val="en-US" w:eastAsia="en-US" w:bidi="en-US"/>
      </w:rPr>
    </w:lvl>
    <w:lvl w:ilvl="7" w:tplc="1628734C">
      <w:numFmt w:val="bullet"/>
      <w:lvlText w:val="•"/>
      <w:lvlJc w:val="left"/>
      <w:pPr>
        <w:ind w:left="890" w:hanging="227"/>
      </w:pPr>
      <w:rPr>
        <w:rFonts w:hint="default"/>
        <w:lang w:val="en-US" w:eastAsia="en-US" w:bidi="en-US"/>
      </w:rPr>
    </w:lvl>
    <w:lvl w:ilvl="8" w:tplc="C27236BE">
      <w:numFmt w:val="bullet"/>
      <w:lvlText w:val="•"/>
      <w:lvlJc w:val="left"/>
      <w:pPr>
        <w:ind w:left="977" w:hanging="227"/>
      </w:pPr>
      <w:rPr>
        <w:rFonts w:hint="default"/>
        <w:lang w:val="en-US" w:eastAsia="en-US" w:bidi="en-US"/>
      </w:rPr>
    </w:lvl>
  </w:abstractNum>
  <w:abstractNum w:abstractNumId="4" w15:restartNumberingAfterBreak="0">
    <w:nsid w:val="0AE92AF6"/>
    <w:multiLevelType w:val="multilevel"/>
    <w:tmpl w:val="B5644376"/>
    <w:lvl w:ilvl="0">
      <w:start w:val="1"/>
      <w:numFmt w:val="decimal"/>
      <w:lvlText w:val="%1"/>
      <w:lvlJc w:val="left"/>
      <w:pPr>
        <w:ind w:left="523" w:hanging="397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80" w:hanging="397"/>
      </w:pPr>
      <w:rPr>
        <w:rFonts w:ascii="Arial" w:eastAsia="Arial Black" w:hAnsi="Arial" w:cs="Arial" w:hint="default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506" w:hanging="39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33" w:hanging="39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0" w:hanging="39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87" w:hanging="39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13" w:hanging="39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40" w:hanging="39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7" w:hanging="397"/>
      </w:pPr>
      <w:rPr>
        <w:rFonts w:hint="default"/>
        <w:lang w:val="en-US" w:eastAsia="en-US" w:bidi="en-US"/>
      </w:rPr>
    </w:lvl>
  </w:abstractNum>
  <w:abstractNum w:abstractNumId="5" w15:restartNumberingAfterBreak="0">
    <w:nsid w:val="0C025C71"/>
    <w:multiLevelType w:val="hybridMultilevel"/>
    <w:tmpl w:val="3F449184"/>
    <w:lvl w:ilvl="0" w:tplc="10FCD45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31C6D"/>
    <w:multiLevelType w:val="multilevel"/>
    <w:tmpl w:val="4C3AA050"/>
    <w:lvl w:ilvl="0">
      <w:start w:val="1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18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7" w15:restartNumberingAfterBreak="0">
    <w:nsid w:val="17CD4E39"/>
    <w:multiLevelType w:val="hybridMultilevel"/>
    <w:tmpl w:val="6E08B4E8"/>
    <w:lvl w:ilvl="0" w:tplc="B15A3D64">
      <w:start w:val="1"/>
      <w:numFmt w:val="bullet"/>
      <w:lvlText w:val="•"/>
      <w:lvlJc w:val="left"/>
      <w:pPr>
        <w:ind w:left="343" w:hanging="227"/>
      </w:pPr>
      <w:rPr>
        <w:rFonts w:ascii="Arial" w:eastAsia="Arial" w:hAnsi="Arial" w:cs="Times New Roman" w:hint="default"/>
        <w:sz w:val="20"/>
        <w:szCs w:val="20"/>
      </w:rPr>
    </w:lvl>
    <w:lvl w:ilvl="1" w:tplc="8DD475DC">
      <w:start w:val="1"/>
      <w:numFmt w:val="bullet"/>
      <w:lvlText w:val="•"/>
      <w:lvlJc w:val="left"/>
      <w:pPr>
        <w:ind w:left="570" w:hanging="227"/>
      </w:pPr>
      <w:rPr>
        <w:rFonts w:ascii="Arial" w:eastAsia="Arial" w:hAnsi="Arial" w:cs="Times New Roman" w:hint="default"/>
        <w:sz w:val="20"/>
        <w:szCs w:val="20"/>
      </w:rPr>
    </w:lvl>
    <w:lvl w:ilvl="2" w:tplc="FAD2F5EC">
      <w:start w:val="1"/>
      <w:numFmt w:val="bullet"/>
      <w:lvlText w:val="•"/>
      <w:lvlJc w:val="left"/>
      <w:pPr>
        <w:ind w:left="1041" w:hanging="227"/>
      </w:pPr>
    </w:lvl>
    <w:lvl w:ilvl="3" w:tplc="FD589CDA">
      <w:start w:val="1"/>
      <w:numFmt w:val="bullet"/>
      <w:lvlText w:val="•"/>
      <w:lvlJc w:val="left"/>
      <w:pPr>
        <w:ind w:left="1513" w:hanging="227"/>
      </w:pPr>
    </w:lvl>
    <w:lvl w:ilvl="4" w:tplc="C4D6E3BC">
      <w:start w:val="1"/>
      <w:numFmt w:val="bullet"/>
      <w:lvlText w:val="•"/>
      <w:lvlJc w:val="left"/>
      <w:pPr>
        <w:ind w:left="1984" w:hanging="227"/>
      </w:pPr>
    </w:lvl>
    <w:lvl w:ilvl="5" w:tplc="59E62DBA">
      <w:start w:val="1"/>
      <w:numFmt w:val="bullet"/>
      <w:lvlText w:val="•"/>
      <w:lvlJc w:val="left"/>
      <w:pPr>
        <w:ind w:left="2455" w:hanging="227"/>
      </w:pPr>
    </w:lvl>
    <w:lvl w:ilvl="6" w:tplc="A628B886">
      <w:start w:val="1"/>
      <w:numFmt w:val="bullet"/>
      <w:lvlText w:val="•"/>
      <w:lvlJc w:val="left"/>
      <w:pPr>
        <w:ind w:left="2927" w:hanging="227"/>
      </w:pPr>
    </w:lvl>
    <w:lvl w:ilvl="7" w:tplc="5CD6F834">
      <w:start w:val="1"/>
      <w:numFmt w:val="bullet"/>
      <w:lvlText w:val="•"/>
      <w:lvlJc w:val="left"/>
      <w:pPr>
        <w:ind w:left="3398" w:hanging="227"/>
      </w:pPr>
    </w:lvl>
    <w:lvl w:ilvl="8" w:tplc="7EEEFBC2">
      <w:start w:val="1"/>
      <w:numFmt w:val="bullet"/>
      <w:lvlText w:val="•"/>
      <w:lvlJc w:val="left"/>
      <w:pPr>
        <w:ind w:left="3869" w:hanging="227"/>
      </w:pPr>
    </w:lvl>
  </w:abstractNum>
  <w:abstractNum w:abstractNumId="8" w15:restartNumberingAfterBreak="0">
    <w:nsid w:val="1C6A399F"/>
    <w:multiLevelType w:val="hybridMultilevel"/>
    <w:tmpl w:val="1340CD44"/>
    <w:lvl w:ilvl="0" w:tplc="3654AB3C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4"/>
        <w:lang w:val="en-US" w:eastAsia="en-US" w:bidi="en-US"/>
      </w:rPr>
    </w:lvl>
    <w:lvl w:ilvl="1" w:tplc="08DE7D14">
      <w:numFmt w:val="bullet"/>
      <w:lvlText w:val="•"/>
      <w:lvlJc w:val="left"/>
      <w:pPr>
        <w:ind w:left="687" w:hanging="227"/>
      </w:pPr>
      <w:rPr>
        <w:rFonts w:hint="default"/>
        <w:lang w:val="en-US" w:eastAsia="en-US" w:bidi="en-US"/>
      </w:rPr>
    </w:lvl>
    <w:lvl w:ilvl="2" w:tplc="EB32624E">
      <w:numFmt w:val="bullet"/>
      <w:lvlText w:val="•"/>
      <w:lvlJc w:val="left"/>
      <w:pPr>
        <w:ind w:left="1014" w:hanging="227"/>
      </w:pPr>
      <w:rPr>
        <w:rFonts w:hint="default"/>
        <w:lang w:val="en-US" w:eastAsia="en-US" w:bidi="en-US"/>
      </w:rPr>
    </w:lvl>
    <w:lvl w:ilvl="3" w:tplc="BBA6496A">
      <w:numFmt w:val="bullet"/>
      <w:lvlText w:val="•"/>
      <w:lvlJc w:val="left"/>
      <w:pPr>
        <w:ind w:left="1341" w:hanging="227"/>
      </w:pPr>
      <w:rPr>
        <w:rFonts w:hint="default"/>
        <w:lang w:val="en-US" w:eastAsia="en-US" w:bidi="en-US"/>
      </w:rPr>
    </w:lvl>
    <w:lvl w:ilvl="4" w:tplc="D8409BFE">
      <w:numFmt w:val="bullet"/>
      <w:lvlText w:val="•"/>
      <w:lvlJc w:val="left"/>
      <w:pPr>
        <w:ind w:left="1668" w:hanging="227"/>
      </w:pPr>
      <w:rPr>
        <w:rFonts w:hint="default"/>
        <w:lang w:val="en-US" w:eastAsia="en-US" w:bidi="en-US"/>
      </w:rPr>
    </w:lvl>
    <w:lvl w:ilvl="5" w:tplc="E9367DDC">
      <w:numFmt w:val="bullet"/>
      <w:lvlText w:val="•"/>
      <w:lvlJc w:val="left"/>
      <w:pPr>
        <w:ind w:left="1995" w:hanging="227"/>
      </w:pPr>
      <w:rPr>
        <w:rFonts w:hint="default"/>
        <w:lang w:val="en-US" w:eastAsia="en-US" w:bidi="en-US"/>
      </w:rPr>
    </w:lvl>
    <w:lvl w:ilvl="6" w:tplc="FCD2AB4C">
      <w:numFmt w:val="bullet"/>
      <w:lvlText w:val="•"/>
      <w:lvlJc w:val="left"/>
      <w:pPr>
        <w:ind w:left="2322" w:hanging="227"/>
      </w:pPr>
      <w:rPr>
        <w:rFonts w:hint="default"/>
        <w:lang w:val="en-US" w:eastAsia="en-US" w:bidi="en-US"/>
      </w:rPr>
    </w:lvl>
    <w:lvl w:ilvl="7" w:tplc="20944296">
      <w:numFmt w:val="bullet"/>
      <w:lvlText w:val="•"/>
      <w:lvlJc w:val="left"/>
      <w:pPr>
        <w:ind w:left="2649" w:hanging="227"/>
      </w:pPr>
      <w:rPr>
        <w:rFonts w:hint="default"/>
        <w:lang w:val="en-US" w:eastAsia="en-US" w:bidi="en-US"/>
      </w:rPr>
    </w:lvl>
    <w:lvl w:ilvl="8" w:tplc="D82CB32E">
      <w:numFmt w:val="bullet"/>
      <w:lvlText w:val="•"/>
      <w:lvlJc w:val="left"/>
      <w:pPr>
        <w:ind w:left="2976" w:hanging="227"/>
      </w:pPr>
      <w:rPr>
        <w:rFonts w:hint="default"/>
        <w:lang w:val="en-US" w:eastAsia="en-US" w:bidi="en-US"/>
      </w:rPr>
    </w:lvl>
  </w:abstractNum>
  <w:abstractNum w:abstractNumId="9" w15:restartNumberingAfterBreak="0">
    <w:nsid w:val="21310D8C"/>
    <w:multiLevelType w:val="hybridMultilevel"/>
    <w:tmpl w:val="D3642FC2"/>
    <w:lvl w:ilvl="0" w:tplc="8AE86356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4"/>
        <w:lang w:val="en-US" w:eastAsia="en-US" w:bidi="en-US"/>
      </w:rPr>
    </w:lvl>
    <w:lvl w:ilvl="1" w:tplc="E8A6D38A">
      <w:numFmt w:val="bullet"/>
      <w:lvlText w:val="•"/>
      <w:lvlJc w:val="left"/>
      <w:pPr>
        <w:ind w:left="704" w:hanging="227"/>
      </w:pPr>
      <w:rPr>
        <w:rFonts w:hint="default"/>
        <w:lang w:val="en-US" w:eastAsia="en-US" w:bidi="en-US"/>
      </w:rPr>
    </w:lvl>
    <w:lvl w:ilvl="2" w:tplc="F382520E">
      <w:numFmt w:val="bullet"/>
      <w:lvlText w:val="•"/>
      <w:lvlJc w:val="left"/>
      <w:pPr>
        <w:ind w:left="1048" w:hanging="227"/>
      </w:pPr>
      <w:rPr>
        <w:rFonts w:hint="default"/>
        <w:lang w:val="en-US" w:eastAsia="en-US" w:bidi="en-US"/>
      </w:rPr>
    </w:lvl>
    <w:lvl w:ilvl="3" w:tplc="64BE3B48">
      <w:numFmt w:val="bullet"/>
      <w:lvlText w:val="•"/>
      <w:lvlJc w:val="left"/>
      <w:pPr>
        <w:ind w:left="1392" w:hanging="227"/>
      </w:pPr>
      <w:rPr>
        <w:rFonts w:hint="default"/>
        <w:lang w:val="en-US" w:eastAsia="en-US" w:bidi="en-US"/>
      </w:rPr>
    </w:lvl>
    <w:lvl w:ilvl="4" w:tplc="825807F4">
      <w:numFmt w:val="bullet"/>
      <w:lvlText w:val="•"/>
      <w:lvlJc w:val="left"/>
      <w:pPr>
        <w:ind w:left="1736" w:hanging="227"/>
      </w:pPr>
      <w:rPr>
        <w:rFonts w:hint="default"/>
        <w:lang w:val="en-US" w:eastAsia="en-US" w:bidi="en-US"/>
      </w:rPr>
    </w:lvl>
    <w:lvl w:ilvl="5" w:tplc="71EA8A24">
      <w:numFmt w:val="bullet"/>
      <w:lvlText w:val="•"/>
      <w:lvlJc w:val="left"/>
      <w:pPr>
        <w:ind w:left="2080" w:hanging="227"/>
      </w:pPr>
      <w:rPr>
        <w:rFonts w:hint="default"/>
        <w:lang w:val="en-US" w:eastAsia="en-US" w:bidi="en-US"/>
      </w:rPr>
    </w:lvl>
    <w:lvl w:ilvl="6" w:tplc="1CF8BA2C">
      <w:numFmt w:val="bullet"/>
      <w:lvlText w:val="•"/>
      <w:lvlJc w:val="left"/>
      <w:pPr>
        <w:ind w:left="2424" w:hanging="227"/>
      </w:pPr>
      <w:rPr>
        <w:rFonts w:hint="default"/>
        <w:lang w:val="en-US" w:eastAsia="en-US" w:bidi="en-US"/>
      </w:rPr>
    </w:lvl>
    <w:lvl w:ilvl="7" w:tplc="CB7AB75C">
      <w:numFmt w:val="bullet"/>
      <w:lvlText w:val="•"/>
      <w:lvlJc w:val="left"/>
      <w:pPr>
        <w:ind w:left="2768" w:hanging="227"/>
      </w:pPr>
      <w:rPr>
        <w:rFonts w:hint="default"/>
        <w:lang w:val="en-US" w:eastAsia="en-US" w:bidi="en-US"/>
      </w:rPr>
    </w:lvl>
    <w:lvl w:ilvl="8" w:tplc="E12C055A">
      <w:numFmt w:val="bullet"/>
      <w:lvlText w:val="•"/>
      <w:lvlJc w:val="left"/>
      <w:pPr>
        <w:ind w:left="3112" w:hanging="227"/>
      </w:pPr>
      <w:rPr>
        <w:rFonts w:hint="default"/>
        <w:lang w:val="en-US" w:eastAsia="en-US" w:bidi="en-US"/>
      </w:rPr>
    </w:lvl>
  </w:abstractNum>
  <w:abstractNum w:abstractNumId="10" w15:restartNumberingAfterBreak="0">
    <w:nsid w:val="22C352DA"/>
    <w:multiLevelType w:val="hybridMultilevel"/>
    <w:tmpl w:val="1FF6892C"/>
    <w:lvl w:ilvl="0" w:tplc="D5D4B47A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8"/>
        <w:lang w:val="en-US" w:eastAsia="en-US" w:bidi="en-US"/>
      </w:rPr>
    </w:lvl>
    <w:lvl w:ilvl="1" w:tplc="7818D646">
      <w:numFmt w:val="bullet"/>
      <w:lvlText w:val="•"/>
      <w:lvlJc w:val="left"/>
      <w:pPr>
        <w:ind w:left="688" w:hanging="227"/>
      </w:pPr>
      <w:rPr>
        <w:rFonts w:hint="default"/>
        <w:lang w:val="en-US" w:eastAsia="en-US" w:bidi="en-US"/>
      </w:rPr>
    </w:lvl>
    <w:lvl w:ilvl="2" w:tplc="BAB094D0">
      <w:numFmt w:val="bullet"/>
      <w:lvlText w:val="•"/>
      <w:lvlJc w:val="left"/>
      <w:pPr>
        <w:ind w:left="1017" w:hanging="227"/>
      </w:pPr>
      <w:rPr>
        <w:rFonts w:hint="default"/>
        <w:lang w:val="en-US" w:eastAsia="en-US" w:bidi="en-US"/>
      </w:rPr>
    </w:lvl>
    <w:lvl w:ilvl="3" w:tplc="77DA5464">
      <w:numFmt w:val="bullet"/>
      <w:lvlText w:val="•"/>
      <w:lvlJc w:val="left"/>
      <w:pPr>
        <w:ind w:left="1345" w:hanging="227"/>
      </w:pPr>
      <w:rPr>
        <w:rFonts w:hint="default"/>
        <w:lang w:val="en-US" w:eastAsia="en-US" w:bidi="en-US"/>
      </w:rPr>
    </w:lvl>
    <w:lvl w:ilvl="4" w:tplc="DD2EF152">
      <w:numFmt w:val="bullet"/>
      <w:lvlText w:val="•"/>
      <w:lvlJc w:val="left"/>
      <w:pPr>
        <w:ind w:left="1674" w:hanging="227"/>
      </w:pPr>
      <w:rPr>
        <w:rFonts w:hint="default"/>
        <w:lang w:val="en-US" w:eastAsia="en-US" w:bidi="en-US"/>
      </w:rPr>
    </w:lvl>
    <w:lvl w:ilvl="5" w:tplc="9C2CC1F2">
      <w:numFmt w:val="bullet"/>
      <w:lvlText w:val="•"/>
      <w:lvlJc w:val="left"/>
      <w:pPr>
        <w:ind w:left="2003" w:hanging="227"/>
      </w:pPr>
      <w:rPr>
        <w:rFonts w:hint="default"/>
        <w:lang w:val="en-US" w:eastAsia="en-US" w:bidi="en-US"/>
      </w:rPr>
    </w:lvl>
    <w:lvl w:ilvl="6" w:tplc="F6548B90">
      <w:numFmt w:val="bullet"/>
      <w:lvlText w:val="•"/>
      <w:lvlJc w:val="left"/>
      <w:pPr>
        <w:ind w:left="2331" w:hanging="227"/>
      </w:pPr>
      <w:rPr>
        <w:rFonts w:hint="default"/>
        <w:lang w:val="en-US" w:eastAsia="en-US" w:bidi="en-US"/>
      </w:rPr>
    </w:lvl>
    <w:lvl w:ilvl="7" w:tplc="B5E4989A">
      <w:numFmt w:val="bullet"/>
      <w:lvlText w:val="•"/>
      <w:lvlJc w:val="left"/>
      <w:pPr>
        <w:ind w:left="2660" w:hanging="227"/>
      </w:pPr>
      <w:rPr>
        <w:rFonts w:hint="default"/>
        <w:lang w:val="en-US" w:eastAsia="en-US" w:bidi="en-US"/>
      </w:rPr>
    </w:lvl>
    <w:lvl w:ilvl="8" w:tplc="E1CE1BF4">
      <w:numFmt w:val="bullet"/>
      <w:lvlText w:val="•"/>
      <w:lvlJc w:val="left"/>
      <w:pPr>
        <w:ind w:left="2989" w:hanging="227"/>
      </w:pPr>
      <w:rPr>
        <w:rFonts w:hint="default"/>
        <w:lang w:val="en-US" w:eastAsia="en-US" w:bidi="en-US"/>
      </w:rPr>
    </w:lvl>
  </w:abstractNum>
  <w:abstractNum w:abstractNumId="11" w15:restartNumberingAfterBreak="0">
    <w:nsid w:val="25086F30"/>
    <w:multiLevelType w:val="hybridMultilevel"/>
    <w:tmpl w:val="E7289130"/>
    <w:lvl w:ilvl="0" w:tplc="61BCBECC">
      <w:start w:val="1"/>
      <w:numFmt w:val="decimal"/>
      <w:lvlText w:val="%1."/>
      <w:lvlJc w:val="left"/>
      <w:pPr>
        <w:ind w:left="353" w:hanging="227"/>
      </w:pPr>
      <w:rPr>
        <w:rFonts w:ascii="Arial" w:eastAsia="Arial" w:hAnsi="Arial" w:cs="Arial" w:hint="default"/>
        <w:spacing w:val="-8"/>
        <w:sz w:val="24"/>
        <w:szCs w:val="24"/>
        <w:lang w:val="en-US" w:eastAsia="en-US" w:bidi="en-US"/>
      </w:rPr>
    </w:lvl>
    <w:lvl w:ilvl="1" w:tplc="9656095C">
      <w:numFmt w:val="bullet"/>
      <w:lvlText w:val="•"/>
      <w:lvlJc w:val="left"/>
      <w:pPr>
        <w:ind w:left="704" w:hanging="227"/>
      </w:pPr>
      <w:rPr>
        <w:rFonts w:hint="default"/>
        <w:lang w:val="en-US" w:eastAsia="en-US" w:bidi="en-US"/>
      </w:rPr>
    </w:lvl>
    <w:lvl w:ilvl="2" w:tplc="76C2647E">
      <w:numFmt w:val="bullet"/>
      <w:lvlText w:val="•"/>
      <w:lvlJc w:val="left"/>
      <w:pPr>
        <w:ind w:left="1048" w:hanging="227"/>
      </w:pPr>
      <w:rPr>
        <w:rFonts w:hint="default"/>
        <w:lang w:val="en-US" w:eastAsia="en-US" w:bidi="en-US"/>
      </w:rPr>
    </w:lvl>
    <w:lvl w:ilvl="3" w:tplc="C78E2B76">
      <w:numFmt w:val="bullet"/>
      <w:lvlText w:val="•"/>
      <w:lvlJc w:val="left"/>
      <w:pPr>
        <w:ind w:left="1392" w:hanging="227"/>
      </w:pPr>
      <w:rPr>
        <w:rFonts w:hint="default"/>
        <w:lang w:val="en-US" w:eastAsia="en-US" w:bidi="en-US"/>
      </w:rPr>
    </w:lvl>
    <w:lvl w:ilvl="4" w:tplc="BA7E26BA">
      <w:numFmt w:val="bullet"/>
      <w:lvlText w:val="•"/>
      <w:lvlJc w:val="left"/>
      <w:pPr>
        <w:ind w:left="1736" w:hanging="227"/>
      </w:pPr>
      <w:rPr>
        <w:rFonts w:hint="default"/>
        <w:lang w:val="en-US" w:eastAsia="en-US" w:bidi="en-US"/>
      </w:rPr>
    </w:lvl>
    <w:lvl w:ilvl="5" w:tplc="19FA0F68">
      <w:numFmt w:val="bullet"/>
      <w:lvlText w:val="•"/>
      <w:lvlJc w:val="left"/>
      <w:pPr>
        <w:ind w:left="2080" w:hanging="227"/>
      </w:pPr>
      <w:rPr>
        <w:rFonts w:hint="default"/>
        <w:lang w:val="en-US" w:eastAsia="en-US" w:bidi="en-US"/>
      </w:rPr>
    </w:lvl>
    <w:lvl w:ilvl="6" w:tplc="8030454C">
      <w:numFmt w:val="bullet"/>
      <w:lvlText w:val="•"/>
      <w:lvlJc w:val="left"/>
      <w:pPr>
        <w:ind w:left="2424" w:hanging="227"/>
      </w:pPr>
      <w:rPr>
        <w:rFonts w:hint="default"/>
        <w:lang w:val="en-US" w:eastAsia="en-US" w:bidi="en-US"/>
      </w:rPr>
    </w:lvl>
    <w:lvl w:ilvl="7" w:tplc="FA040DA6">
      <w:numFmt w:val="bullet"/>
      <w:lvlText w:val="•"/>
      <w:lvlJc w:val="left"/>
      <w:pPr>
        <w:ind w:left="2768" w:hanging="227"/>
      </w:pPr>
      <w:rPr>
        <w:rFonts w:hint="default"/>
        <w:lang w:val="en-US" w:eastAsia="en-US" w:bidi="en-US"/>
      </w:rPr>
    </w:lvl>
    <w:lvl w:ilvl="8" w:tplc="F40C3992">
      <w:numFmt w:val="bullet"/>
      <w:lvlText w:val="•"/>
      <w:lvlJc w:val="left"/>
      <w:pPr>
        <w:ind w:left="3112" w:hanging="227"/>
      </w:pPr>
      <w:rPr>
        <w:rFonts w:hint="default"/>
        <w:lang w:val="en-US" w:eastAsia="en-US" w:bidi="en-US"/>
      </w:rPr>
    </w:lvl>
  </w:abstractNum>
  <w:abstractNum w:abstractNumId="12" w15:restartNumberingAfterBreak="0">
    <w:nsid w:val="2813242D"/>
    <w:multiLevelType w:val="multilevel"/>
    <w:tmpl w:val="2FFA1836"/>
    <w:lvl w:ilvl="0">
      <w:start w:val="9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13" w15:restartNumberingAfterBreak="0">
    <w:nsid w:val="2B4832D9"/>
    <w:multiLevelType w:val="hybridMultilevel"/>
    <w:tmpl w:val="E0640D62"/>
    <w:lvl w:ilvl="0" w:tplc="E1447C22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8"/>
        <w:lang w:val="en-US" w:eastAsia="en-US" w:bidi="en-US"/>
      </w:rPr>
    </w:lvl>
    <w:lvl w:ilvl="1" w:tplc="6F580AD2">
      <w:numFmt w:val="bullet"/>
      <w:lvlText w:val="•"/>
      <w:lvlJc w:val="left"/>
      <w:pPr>
        <w:ind w:left="704" w:hanging="227"/>
      </w:pPr>
      <w:rPr>
        <w:rFonts w:hint="default"/>
        <w:lang w:val="en-US" w:eastAsia="en-US" w:bidi="en-US"/>
      </w:rPr>
    </w:lvl>
    <w:lvl w:ilvl="2" w:tplc="6BC02260">
      <w:numFmt w:val="bullet"/>
      <w:lvlText w:val="•"/>
      <w:lvlJc w:val="left"/>
      <w:pPr>
        <w:ind w:left="1048" w:hanging="227"/>
      </w:pPr>
      <w:rPr>
        <w:rFonts w:hint="default"/>
        <w:lang w:val="en-US" w:eastAsia="en-US" w:bidi="en-US"/>
      </w:rPr>
    </w:lvl>
    <w:lvl w:ilvl="3" w:tplc="3B56D4E6">
      <w:numFmt w:val="bullet"/>
      <w:lvlText w:val="•"/>
      <w:lvlJc w:val="left"/>
      <w:pPr>
        <w:ind w:left="1392" w:hanging="227"/>
      </w:pPr>
      <w:rPr>
        <w:rFonts w:hint="default"/>
        <w:lang w:val="en-US" w:eastAsia="en-US" w:bidi="en-US"/>
      </w:rPr>
    </w:lvl>
    <w:lvl w:ilvl="4" w:tplc="F2A2D048">
      <w:numFmt w:val="bullet"/>
      <w:lvlText w:val="•"/>
      <w:lvlJc w:val="left"/>
      <w:pPr>
        <w:ind w:left="1736" w:hanging="227"/>
      </w:pPr>
      <w:rPr>
        <w:rFonts w:hint="default"/>
        <w:lang w:val="en-US" w:eastAsia="en-US" w:bidi="en-US"/>
      </w:rPr>
    </w:lvl>
    <w:lvl w:ilvl="5" w:tplc="DE26DA02">
      <w:numFmt w:val="bullet"/>
      <w:lvlText w:val="•"/>
      <w:lvlJc w:val="left"/>
      <w:pPr>
        <w:ind w:left="2080" w:hanging="227"/>
      </w:pPr>
      <w:rPr>
        <w:rFonts w:hint="default"/>
        <w:lang w:val="en-US" w:eastAsia="en-US" w:bidi="en-US"/>
      </w:rPr>
    </w:lvl>
    <w:lvl w:ilvl="6" w:tplc="130052C4">
      <w:numFmt w:val="bullet"/>
      <w:lvlText w:val="•"/>
      <w:lvlJc w:val="left"/>
      <w:pPr>
        <w:ind w:left="2424" w:hanging="227"/>
      </w:pPr>
      <w:rPr>
        <w:rFonts w:hint="default"/>
        <w:lang w:val="en-US" w:eastAsia="en-US" w:bidi="en-US"/>
      </w:rPr>
    </w:lvl>
    <w:lvl w:ilvl="7" w:tplc="BFD6FDA6">
      <w:numFmt w:val="bullet"/>
      <w:lvlText w:val="•"/>
      <w:lvlJc w:val="left"/>
      <w:pPr>
        <w:ind w:left="2768" w:hanging="227"/>
      </w:pPr>
      <w:rPr>
        <w:rFonts w:hint="default"/>
        <w:lang w:val="en-US" w:eastAsia="en-US" w:bidi="en-US"/>
      </w:rPr>
    </w:lvl>
    <w:lvl w:ilvl="8" w:tplc="70B651C8">
      <w:numFmt w:val="bullet"/>
      <w:lvlText w:val="•"/>
      <w:lvlJc w:val="left"/>
      <w:pPr>
        <w:ind w:left="3112" w:hanging="227"/>
      </w:pPr>
      <w:rPr>
        <w:rFonts w:hint="default"/>
        <w:lang w:val="en-US" w:eastAsia="en-US" w:bidi="en-US"/>
      </w:rPr>
    </w:lvl>
  </w:abstractNum>
  <w:abstractNum w:abstractNumId="14" w15:restartNumberingAfterBreak="0">
    <w:nsid w:val="2C5C7057"/>
    <w:multiLevelType w:val="hybridMultilevel"/>
    <w:tmpl w:val="26BC3DB4"/>
    <w:lvl w:ilvl="0" w:tplc="8D0A401C">
      <w:numFmt w:val="bullet"/>
      <w:lvlText w:val="•"/>
      <w:lvlJc w:val="left"/>
      <w:pPr>
        <w:ind w:left="353" w:hanging="227"/>
      </w:pPr>
      <w:rPr>
        <w:rFonts w:hint="default"/>
        <w:spacing w:val="-172"/>
        <w:lang w:val="en-US" w:eastAsia="en-US" w:bidi="en-US"/>
      </w:rPr>
    </w:lvl>
    <w:lvl w:ilvl="1" w:tplc="C41A8A96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0590CAF2">
      <w:numFmt w:val="bullet"/>
      <w:lvlText w:val="•"/>
      <w:lvlJc w:val="left"/>
      <w:pPr>
        <w:ind w:left="498" w:hanging="227"/>
      </w:pPr>
      <w:rPr>
        <w:rFonts w:hint="default"/>
        <w:lang w:val="en-US" w:eastAsia="en-US" w:bidi="en-US"/>
      </w:rPr>
    </w:lvl>
    <w:lvl w:ilvl="3" w:tplc="3DD6A710">
      <w:numFmt w:val="bullet"/>
      <w:lvlText w:val="•"/>
      <w:lvlJc w:val="left"/>
      <w:pPr>
        <w:ind w:left="416" w:hanging="227"/>
      </w:pPr>
      <w:rPr>
        <w:rFonts w:hint="default"/>
        <w:lang w:val="en-US" w:eastAsia="en-US" w:bidi="en-US"/>
      </w:rPr>
    </w:lvl>
    <w:lvl w:ilvl="4" w:tplc="A0B82718">
      <w:numFmt w:val="bullet"/>
      <w:lvlText w:val="•"/>
      <w:lvlJc w:val="left"/>
      <w:pPr>
        <w:ind w:left="335" w:hanging="227"/>
      </w:pPr>
      <w:rPr>
        <w:rFonts w:hint="default"/>
        <w:lang w:val="en-US" w:eastAsia="en-US" w:bidi="en-US"/>
      </w:rPr>
    </w:lvl>
    <w:lvl w:ilvl="5" w:tplc="2B942F0A">
      <w:numFmt w:val="bullet"/>
      <w:lvlText w:val="•"/>
      <w:lvlJc w:val="left"/>
      <w:pPr>
        <w:ind w:left="253" w:hanging="227"/>
      </w:pPr>
      <w:rPr>
        <w:rFonts w:hint="default"/>
        <w:lang w:val="en-US" w:eastAsia="en-US" w:bidi="en-US"/>
      </w:rPr>
    </w:lvl>
    <w:lvl w:ilvl="6" w:tplc="DC4AAD9E">
      <w:numFmt w:val="bullet"/>
      <w:lvlText w:val="•"/>
      <w:lvlJc w:val="left"/>
      <w:pPr>
        <w:ind w:left="171" w:hanging="227"/>
      </w:pPr>
      <w:rPr>
        <w:rFonts w:hint="default"/>
        <w:lang w:val="en-US" w:eastAsia="en-US" w:bidi="en-US"/>
      </w:rPr>
    </w:lvl>
    <w:lvl w:ilvl="7" w:tplc="0ECE3E4A">
      <w:numFmt w:val="bullet"/>
      <w:lvlText w:val="•"/>
      <w:lvlJc w:val="left"/>
      <w:pPr>
        <w:ind w:left="90" w:hanging="227"/>
      </w:pPr>
      <w:rPr>
        <w:rFonts w:hint="default"/>
        <w:lang w:val="en-US" w:eastAsia="en-US" w:bidi="en-US"/>
      </w:rPr>
    </w:lvl>
    <w:lvl w:ilvl="8" w:tplc="11A66CA8">
      <w:numFmt w:val="bullet"/>
      <w:lvlText w:val="•"/>
      <w:lvlJc w:val="left"/>
      <w:pPr>
        <w:ind w:left="8" w:hanging="227"/>
      </w:pPr>
      <w:rPr>
        <w:rFonts w:hint="default"/>
        <w:lang w:val="en-US" w:eastAsia="en-US" w:bidi="en-US"/>
      </w:rPr>
    </w:lvl>
  </w:abstractNum>
  <w:abstractNum w:abstractNumId="15" w15:restartNumberingAfterBreak="0">
    <w:nsid w:val="313E679D"/>
    <w:multiLevelType w:val="hybridMultilevel"/>
    <w:tmpl w:val="409E60B6"/>
    <w:lvl w:ilvl="0" w:tplc="905A6D90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8"/>
        <w:lang w:val="en-US" w:eastAsia="en-US" w:bidi="en-US"/>
      </w:rPr>
    </w:lvl>
    <w:lvl w:ilvl="1" w:tplc="2D64E276">
      <w:numFmt w:val="bullet"/>
      <w:lvlText w:val="•"/>
      <w:lvlJc w:val="left"/>
      <w:pPr>
        <w:ind w:left="688" w:hanging="227"/>
      </w:pPr>
      <w:rPr>
        <w:rFonts w:hint="default"/>
        <w:lang w:val="en-US" w:eastAsia="en-US" w:bidi="en-US"/>
      </w:rPr>
    </w:lvl>
    <w:lvl w:ilvl="2" w:tplc="7452CB06">
      <w:numFmt w:val="bullet"/>
      <w:lvlText w:val="•"/>
      <w:lvlJc w:val="left"/>
      <w:pPr>
        <w:ind w:left="1017" w:hanging="227"/>
      </w:pPr>
      <w:rPr>
        <w:rFonts w:hint="default"/>
        <w:lang w:val="en-US" w:eastAsia="en-US" w:bidi="en-US"/>
      </w:rPr>
    </w:lvl>
    <w:lvl w:ilvl="3" w:tplc="1934393A">
      <w:numFmt w:val="bullet"/>
      <w:lvlText w:val="•"/>
      <w:lvlJc w:val="left"/>
      <w:pPr>
        <w:ind w:left="1345" w:hanging="227"/>
      </w:pPr>
      <w:rPr>
        <w:rFonts w:hint="default"/>
        <w:lang w:val="en-US" w:eastAsia="en-US" w:bidi="en-US"/>
      </w:rPr>
    </w:lvl>
    <w:lvl w:ilvl="4" w:tplc="E5882662">
      <w:numFmt w:val="bullet"/>
      <w:lvlText w:val="•"/>
      <w:lvlJc w:val="left"/>
      <w:pPr>
        <w:ind w:left="1674" w:hanging="227"/>
      </w:pPr>
      <w:rPr>
        <w:rFonts w:hint="default"/>
        <w:lang w:val="en-US" w:eastAsia="en-US" w:bidi="en-US"/>
      </w:rPr>
    </w:lvl>
    <w:lvl w:ilvl="5" w:tplc="DC5C5610">
      <w:numFmt w:val="bullet"/>
      <w:lvlText w:val="•"/>
      <w:lvlJc w:val="left"/>
      <w:pPr>
        <w:ind w:left="2003" w:hanging="227"/>
      </w:pPr>
      <w:rPr>
        <w:rFonts w:hint="default"/>
        <w:lang w:val="en-US" w:eastAsia="en-US" w:bidi="en-US"/>
      </w:rPr>
    </w:lvl>
    <w:lvl w:ilvl="6" w:tplc="1DEC6E24">
      <w:numFmt w:val="bullet"/>
      <w:lvlText w:val="•"/>
      <w:lvlJc w:val="left"/>
      <w:pPr>
        <w:ind w:left="2331" w:hanging="227"/>
      </w:pPr>
      <w:rPr>
        <w:rFonts w:hint="default"/>
        <w:lang w:val="en-US" w:eastAsia="en-US" w:bidi="en-US"/>
      </w:rPr>
    </w:lvl>
    <w:lvl w:ilvl="7" w:tplc="B71E9F52">
      <w:numFmt w:val="bullet"/>
      <w:lvlText w:val="•"/>
      <w:lvlJc w:val="left"/>
      <w:pPr>
        <w:ind w:left="2660" w:hanging="227"/>
      </w:pPr>
      <w:rPr>
        <w:rFonts w:hint="default"/>
        <w:lang w:val="en-US" w:eastAsia="en-US" w:bidi="en-US"/>
      </w:rPr>
    </w:lvl>
    <w:lvl w:ilvl="8" w:tplc="89E0E748">
      <w:numFmt w:val="bullet"/>
      <w:lvlText w:val="•"/>
      <w:lvlJc w:val="left"/>
      <w:pPr>
        <w:ind w:left="2989" w:hanging="227"/>
      </w:pPr>
      <w:rPr>
        <w:rFonts w:hint="default"/>
        <w:lang w:val="en-US" w:eastAsia="en-US" w:bidi="en-US"/>
      </w:rPr>
    </w:lvl>
  </w:abstractNum>
  <w:abstractNum w:abstractNumId="16" w15:restartNumberingAfterBreak="0">
    <w:nsid w:val="33C54BE3"/>
    <w:multiLevelType w:val="multilevel"/>
    <w:tmpl w:val="9E641316"/>
    <w:lvl w:ilvl="0">
      <w:start w:val="2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8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b/>
        <w:bCs/>
        <w:sz w:val="24"/>
        <w:lang w:val="en-US" w:eastAsia="en-US" w:bidi="en-US"/>
      </w:rPr>
    </w:lvl>
    <w:lvl w:ilvl="2">
      <w:numFmt w:val="bullet"/>
      <w:lvlText w:val="•"/>
      <w:lvlJc w:val="left"/>
      <w:pPr>
        <w:ind w:left="487" w:hanging="511"/>
      </w:pPr>
      <w:rPr>
        <w:lang w:val="en-US" w:eastAsia="en-US" w:bidi="en-US"/>
      </w:rPr>
    </w:lvl>
    <w:lvl w:ilvl="3">
      <w:numFmt w:val="bullet"/>
      <w:lvlText w:val="•"/>
      <w:lvlJc w:val="left"/>
      <w:pPr>
        <w:ind w:left="410" w:hanging="511"/>
      </w:pPr>
      <w:rPr>
        <w:lang w:val="en-US" w:eastAsia="en-US" w:bidi="en-US"/>
      </w:rPr>
    </w:lvl>
    <w:lvl w:ilvl="4">
      <w:numFmt w:val="bullet"/>
      <w:lvlText w:val="•"/>
      <w:lvlJc w:val="left"/>
      <w:pPr>
        <w:ind w:left="334" w:hanging="511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257" w:hanging="511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181" w:hanging="511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104" w:hanging="511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28" w:hanging="511"/>
      </w:pPr>
      <w:rPr>
        <w:lang w:val="en-US" w:eastAsia="en-US" w:bidi="en-US"/>
      </w:rPr>
    </w:lvl>
  </w:abstractNum>
  <w:abstractNum w:abstractNumId="17" w15:restartNumberingAfterBreak="0">
    <w:nsid w:val="356C336B"/>
    <w:multiLevelType w:val="hybridMultilevel"/>
    <w:tmpl w:val="8CBA402E"/>
    <w:lvl w:ilvl="0" w:tplc="B28AD9FA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4"/>
        <w:lang w:val="en-US" w:eastAsia="en-US" w:bidi="en-US"/>
      </w:rPr>
    </w:lvl>
    <w:lvl w:ilvl="1" w:tplc="BBC05772">
      <w:numFmt w:val="bullet"/>
      <w:lvlText w:val="•"/>
      <w:lvlJc w:val="left"/>
      <w:pPr>
        <w:ind w:left="687" w:hanging="227"/>
      </w:pPr>
      <w:rPr>
        <w:rFonts w:hint="default"/>
        <w:lang w:val="en-US" w:eastAsia="en-US" w:bidi="en-US"/>
      </w:rPr>
    </w:lvl>
    <w:lvl w:ilvl="2" w:tplc="27460A5A">
      <w:numFmt w:val="bullet"/>
      <w:lvlText w:val="•"/>
      <w:lvlJc w:val="left"/>
      <w:pPr>
        <w:ind w:left="1014" w:hanging="227"/>
      </w:pPr>
      <w:rPr>
        <w:rFonts w:hint="default"/>
        <w:lang w:val="en-US" w:eastAsia="en-US" w:bidi="en-US"/>
      </w:rPr>
    </w:lvl>
    <w:lvl w:ilvl="3" w:tplc="66343E0E">
      <w:numFmt w:val="bullet"/>
      <w:lvlText w:val="•"/>
      <w:lvlJc w:val="left"/>
      <w:pPr>
        <w:ind w:left="1341" w:hanging="227"/>
      </w:pPr>
      <w:rPr>
        <w:rFonts w:hint="default"/>
        <w:lang w:val="en-US" w:eastAsia="en-US" w:bidi="en-US"/>
      </w:rPr>
    </w:lvl>
    <w:lvl w:ilvl="4" w:tplc="2E4C7330">
      <w:numFmt w:val="bullet"/>
      <w:lvlText w:val="•"/>
      <w:lvlJc w:val="left"/>
      <w:pPr>
        <w:ind w:left="1668" w:hanging="227"/>
      </w:pPr>
      <w:rPr>
        <w:rFonts w:hint="default"/>
        <w:lang w:val="en-US" w:eastAsia="en-US" w:bidi="en-US"/>
      </w:rPr>
    </w:lvl>
    <w:lvl w:ilvl="5" w:tplc="7A441226">
      <w:numFmt w:val="bullet"/>
      <w:lvlText w:val="•"/>
      <w:lvlJc w:val="left"/>
      <w:pPr>
        <w:ind w:left="1995" w:hanging="227"/>
      </w:pPr>
      <w:rPr>
        <w:rFonts w:hint="default"/>
        <w:lang w:val="en-US" w:eastAsia="en-US" w:bidi="en-US"/>
      </w:rPr>
    </w:lvl>
    <w:lvl w:ilvl="6" w:tplc="7DD49314">
      <w:numFmt w:val="bullet"/>
      <w:lvlText w:val="•"/>
      <w:lvlJc w:val="left"/>
      <w:pPr>
        <w:ind w:left="2322" w:hanging="227"/>
      </w:pPr>
      <w:rPr>
        <w:rFonts w:hint="default"/>
        <w:lang w:val="en-US" w:eastAsia="en-US" w:bidi="en-US"/>
      </w:rPr>
    </w:lvl>
    <w:lvl w:ilvl="7" w:tplc="EDE045D8">
      <w:numFmt w:val="bullet"/>
      <w:lvlText w:val="•"/>
      <w:lvlJc w:val="left"/>
      <w:pPr>
        <w:ind w:left="2649" w:hanging="227"/>
      </w:pPr>
      <w:rPr>
        <w:rFonts w:hint="default"/>
        <w:lang w:val="en-US" w:eastAsia="en-US" w:bidi="en-US"/>
      </w:rPr>
    </w:lvl>
    <w:lvl w:ilvl="8" w:tplc="FDAAECA4">
      <w:numFmt w:val="bullet"/>
      <w:lvlText w:val="•"/>
      <w:lvlJc w:val="left"/>
      <w:pPr>
        <w:ind w:left="2976" w:hanging="227"/>
      </w:pPr>
      <w:rPr>
        <w:rFonts w:hint="default"/>
        <w:lang w:val="en-US" w:eastAsia="en-US" w:bidi="en-US"/>
      </w:rPr>
    </w:lvl>
  </w:abstractNum>
  <w:abstractNum w:abstractNumId="18" w15:restartNumberingAfterBreak="0">
    <w:nsid w:val="365819D8"/>
    <w:multiLevelType w:val="hybridMultilevel"/>
    <w:tmpl w:val="62B67C40"/>
    <w:lvl w:ilvl="0" w:tplc="2752D9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E435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8A3C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2CC0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CADE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341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923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C4B7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84E5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91F1504"/>
    <w:multiLevelType w:val="hybridMultilevel"/>
    <w:tmpl w:val="F594F544"/>
    <w:lvl w:ilvl="0" w:tplc="B3B0F9CE">
      <w:numFmt w:val="bullet"/>
      <w:lvlText w:val="•"/>
      <w:lvlJc w:val="left"/>
      <w:pPr>
        <w:ind w:left="353" w:hanging="227"/>
      </w:pPr>
      <w:rPr>
        <w:spacing w:val="-172"/>
        <w:lang w:val="en-US" w:eastAsia="en-US" w:bidi="en-US"/>
      </w:rPr>
    </w:lvl>
    <w:lvl w:ilvl="1" w:tplc="1E4A4A8C">
      <w:numFmt w:val="bullet"/>
      <w:lvlText w:val="•"/>
      <w:lvlJc w:val="left"/>
      <w:pPr>
        <w:ind w:left="580" w:hanging="227"/>
      </w:pPr>
      <w:rPr>
        <w:lang w:val="en-US" w:eastAsia="en-US" w:bidi="en-US"/>
      </w:rPr>
    </w:lvl>
    <w:lvl w:ilvl="2" w:tplc="755CD0DE">
      <w:numFmt w:val="bullet"/>
      <w:lvlText w:val="•"/>
      <w:lvlJc w:val="left"/>
      <w:pPr>
        <w:ind w:left="498" w:hanging="227"/>
      </w:pPr>
      <w:rPr>
        <w:lang w:val="en-US" w:eastAsia="en-US" w:bidi="en-US"/>
      </w:rPr>
    </w:lvl>
    <w:lvl w:ilvl="3" w:tplc="927C425C">
      <w:numFmt w:val="bullet"/>
      <w:lvlText w:val="•"/>
      <w:lvlJc w:val="left"/>
      <w:pPr>
        <w:ind w:left="416" w:hanging="227"/>
      </w:pPr>
      <w:rPr>
        <w:lang w:val="en-US" w:eastAsia="en-US" w:bidi="en-US"/>
      </w:rPr>
    </w:lvl>
    <w:lvl w:ilvl="4" w:tplc="137E05CA">
      <w:numFmt w:val="bullet"/>
      <w:lvlText w:val="•"/>
      <w:lvlJc w:val="left"/>
      <w:pPr>
        <w:ind w:left="335" w:hanging="227"/>
      </w:pPr>
      <w:rPr>
        <w:lang w:val="en-US" w:eastAsia="en-US" w:bidi="en-US"/>
      </w:rPr>
    </w:lvl>
    <w:lvl w:ilvl="5" w:tplc="7C589AC0">
      <w:numFmt w:val="bullet"/>
      <w:lvlText w:val="•"/>
      <w:lvlJc w:val="left"/>
      <w:pPr>
        <w:ind w:left="253" w:hanging="227"/>
      </w:pPr>
      <w:rPr>
        <w:lang w:val="en-US" w:eastAsia="en-US" w:bidi="en-US"/>
      </w:rPr>
    </w:lvl>
    <w:lvl w:ilvl="6" w:tplc="575CFFE8">
      <w:numFmt w:val="bullet"/>
      <w:lvlText w:val="•"/>
      <w:lvlJc w:val="left"/>
      <w:pPr>
        <w:ind w:left="171" w:hanging="227"/>
      </w:pPr>
      <w:rPr>
        <w:lang w:val="en-US" w:eastAsia="en-US" w:bidi="en-US"/>
      </w:rPr>
    </w:lvl>
    <w:lvl w:ilvl="7" w:tplc="FE7442F6">
      <w:numFmt w:val="bullet"/>
      <w:lvlText w:val="•"/>
      <w:lvlJc w:val="left"/>
      <w:pPr>
        <w:ind w:left="90" w:hanging="227"/>
      </w:pPr>
      <w:rPr>
        <w:lang w:val="en-US" w:eastAsia="en-US" w:bidi="en-US"/>
      </w:rPr>
    </w:lvl>
    <w:lvl w:ilvl="8" w:tplc="6248E11A">
      <w:numFmt w:val="bullet"/>
      <w:lvlText w:val="•"/>
      <w:lvlJc w:val="left"/>
      <w:pPr>
        <w:ind w:left="8" w:hanging="227"/>
      </w:pPr>
      <w:rPr>
        <w:lang w:val="en-US" w:eastAsia="en-US" w:bidi="en-US"/>
      </w:rPr>
    </w:lvl>
  </w:abstractNum>
  <w:abstractNum w:abstractNumId="20" w15:restartNumberingAfterBreak="0">
    <w:nsid w:val="3959589B"/>
    <w:multiLevelType w:val="hybridMultilevel"/>
    <w:tmpl w:val="8CBA402E"/>
    <w:lvl w:ilvl="0" w:tplc="B28AD9FA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4"/>
        <w:lang w:val="en-US" w:eastAsia="en-US" w:bidi="en-US"/>
      </w:rPr>
    </w:lvl>
    <w:lvl w:ilvl="1" w:tplc="BBC05772">
      <w:numFmt w:val="bullet"/>
      <w:lvlText w:val="•"/>
      <w:lvlJc w:val="left"/>
      <w:pPr>
        <w:ind w:left="687" w:hanging="227"/>
      </w:pPr>
      <w:rPr>
        <w:rFonts w:hint="default"/>
        <w:lang w:val="en-US" w:eastAsia="en-US" w:bidi="en-US"/>
      </w:rPr>
    </w:lvl>
    <w:lvl w:ilvl="2" w:tplc="27460A5A">
      <w:numFmt w:val="bullet"/>
      <w:lvlText w:val="•"/>
      <w:lvlJc w:val="left"/>
      <w:pPr>
        <w:ind w:left="1014" w:hanging="227"/>
      </w:pPr>
      <w:rPr>
        <w:rFonts w:hint="default"/>
        <w:lang w:val="en-US" w:eastAsia="en-US" w:bidi="en-US"/>
      </w:rPr>
    </w:lvl>
    <w:lvl w:ilvl="3" w:tplc="66343E0E">
      <w:numFmt w:val="bullet"/>
      <w:lvlText w:val="•"/>
      <w:lvlJc w:val="left"/>
      <w:pPr>
        <w:ind w:left="1341" w:hanging="227"/>
      </w:pPr>
      <w:rPr>
        <w:rFonts w:hint="default"/>
        <w:lang w:val="en-US" w:eastAsia="en-US" w:bidi="en-US"/>
      </w:rPr>
    </w:lvl>
    <w:lvl w:ilvl="4" w:tplc="2E4C7330">
      <w:numFmt w:val="bullet"/>
      <w:lvlText w:val="•"/>
      <w:lvlJc w:val="left"/>
      <w:pPr>
        <w:ind w:left="1668" w:hanging="227"/>
      </w:pPr>
      <w:rPr>
        <w:rFonts w:hint="default"/>
        <w:lang w:val="en-US" w:eastAsia="en-US" w:bidi="en-US"/>
      </w:rPr>
    </w:lvl>
    <w:lvl w:ilvl="5" w:tplc="7A441226">
      <w:numFmt w:val="bullet"/>
      <w:lvlText w:val="•"/>
      <w:lvlJc w:val="left"/>
      <w:pPr>
        <w:ind w:left="1995" w:hanging="227"/>
      </w:pPr>
      <w:rPr>
        <w:rFonts w:hint="default"/>
        <w:lang w:val="en-US" w:eastAsia="en-US" w:bidi="en-US"/>
      </w:rPr>
    </w:lvl>
    <w:lvl w:ilvl="6" w:tplc="7DD49314">
      <w:numFmt w:val="bullet"/>
      <w:lvlText w:val="•"/>
      <w:lvlJc w:val="left"/>
      <w:pPr>
        <w:ind w:left="2322" w:hanging="227"/>
      </w:pPr>
      <w:rPr>
        <w:rFonts w:hint="default"/>
        <w:lang w:val="en-US" w:eastAsia="en-US" w:bidi="en-US"/>
      </w:rPr>
    </w:lvl>
    <w:lvl w:ilvl="7" w:tplc="EDE045D8">
      <w:numFmt w:val="bullet"/>
      <w:lvlText w:val="•"/>
      <w:lvlJc w:val="left"/>
      <w:pPr>
        <w:ind w:left="2649" w:hanging="227"/>
      </w:pPr>
      <w:rPr>
        <w:rFonts w:hint="default"/>
        <w:lang w:val="en-US" w:eastAsia="en-US" w:bidi="en-US"/>
      </w:rPr>
    </w:lvl>
    <w:lvl w:ilvl="8" w:tplc="FDAAECA4">
      <w:numFmt w:val="bullet"/>
      <w:lvlText w:val="•"/>
      <w:lvlJc w:val="left"/>
      <w:pPr>
        <w:ind w:left="2976" w:hanging="227"/>
      </w:pPr>
      <w:rPr>
        <w:rFonts w:hint="default"/>
        <w:lang w:val="en-US" w:eastAsia="en-US" w:bidi="en-US"/>
      </w:rPr>
    </w:lvl>
  </w:abstractNum>
  <w:abstractNum w:abstractNumId="21" w15:restartNumberingAfterBreak="0">
    <w:nsid w:val="3A1D3357"/>
    <w:multiLevelType w:val="hybridMultilevel"/>
    <w:tmpl w:val="217E499A"/>
    <w:lvl w:ilvl="0" w:tplc="F2D466CC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8"/>
        <w:lang w:val="en-US" w:eastAsia="en-US" w:bidi="en-US"/>
      </w:rPr>
    </w:lvl>
    <w:lvl w:ilvl="1" w:tplc="7818D646">
      <w:numFmt w:val="bullet"/>
      <w:lvlText w:val="•"/>
      <w:lvlJc w:val="left"/>
      <w:pPr>
        <w:ind w:left="688" w:hanging="227"/>
      </w:pPr>
      <w:rPr>
        <w:rFonts w:hint="default"/>
        <w:lang w:val="en-US" w:eastAsia="en-US" w:bidi="en-US"/>
      </w:rPr>
    </w:lvl>
    <w:lvl w:ilvl="2" w:tplc="BAB094D0">
      <w:numFmt w:val="bullet"/>
      <w:lvlText w:val="•"/>
      <w:lvlJc w:val="left"/>
      <w:pPr>
        <w:ind w:left="1017" w:hanging="227"/>
      </w:pPr>
      <w:rPr>
        <w:rFonts w:hint="default"/>
        <w:lang w:val="en-US" w:eastAsia="en-US" w:bidi="en-US"/>
      </w:rPr>
    </w:lvl>
    <w:lvl w:ilvl="3" w:tplc="77DA5464">
      <w:numFmt w:val="bullet"/>
      <w:lvlText w:val="•"/>
      <w:lvlJc w:val="left"/>
      <w:pPr>
        <w:ind w:left="1345" w:hanging="227"/>
      </w:pPr>
      <w:rPr>
        <w:rFonts w:hint="default"/>
        <w:lang w:val="en-US" w:eastAsia="en-US" w:bidi="en-US"/>
      </w:rPr>
    </w:lvl>
    <w:lvl w:ilvl="4" w:tplc="DD2EF152">
      <w:numFmt w:val="bullet"/>
      <w:lvlText w:val="•"/>
      <w:lvlJc w:val="left"/>
      <w:pPr>
        <w:ind w:left="1674" w:hanging="227"/>
      </w:pPr>
      <w:rPr>
        <w:rFonts w:hint="default"/>
        <w:lang w:val="en-US" w:eastAsia="en-US" w:bidi="en-US"/>
      </w:rPr>
    </w:lvl>
    <w:lvl w:ilvl="5" w:tplc="9C2CC1F2">
      <w:numFmt w:val="bullet"/>
      <w:lvlText w:val="•"/>
      <w:lvlJc w:val="left"/>
      <w:pPr>
        <w:ind w:left="2003" w:hanging="227"/>
      </w:pPr>
      <w:rPr>
        <w:rFonts w:hint="default"/>
        <w:lang w:val="en-US" w:eastAsia="en-US" w:bidi="en-US"/>
      </w:rPr>
    </w:lvl>
    <w:lvl w:ilvl="6" w:tplc="F6548B90">
      <w:numFmt w:val="bullet"/>
      <w:lvlText w:val="•"/>
      <w:lvlJc w:val="left"/>
      <w:pPr>
        <w:ind w:left="2331" w:hanging="227"/>
      </w:pPr>
      <w:rPr>
        <w:rFonts w:hint="default"/>
        <w:lang w:val="en-US" w:eastAsia="en-US" w:bidi="en-US"/>
      </w:rPr>
    </w:lvl>
    <w:lvl w:ilvl="7" w:tplc="B5E4989A">
      <w:numFmt w:val="bullet"/>
      <w:lvlText w:val="•"/>
      <w:lvlJc w:val="left"/>
      <w:pPr>
        <w:ind w:left="2660" w:hanging="227"/>
      </w:pPr>
      <w:rPr>
        <w:rFonts w:hint="default"/>
        <w:lang w:val="en-US" w:eastAsia="en-US" w:bidi="en-US"/>
      </w:rPr>
    </w:lvl>
    <w:lvl w:ilvl="8" w:tplc="E1CE1BF4">
      <w:numFmt w:val="bullet"/>
      <w:lvlText w:val="•"/>
      <w:lvlJc w:val="left"/>
      <w:pPr>
        <w:ind w:left="2989" w:hanging="227"/>
      </w:pPr>
      <w:rPr>
        <w:rFonts w:hint="default"/>
        <w:lang w:val="en-US" w:eastAsia="en-US" w:bidi="en-US"/>
      </w:rPr>
    </w:lvl>
  </w:abstractNum>
  <w:abstractNum w:abstractNumId="22" w15:restartNumberingAfterBreak="0">
    <w:nsid w:val="3AD074CA"/>
    <w:multiLevelType w:val="multilevel"/>
    <w:tmpl w:val="599AC5B2"/>
    <w:lvl w:ilvl="0">
      <w:start w:val="2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hint="default"/>
        <w:b/>
        <w:bCs/>
        <w:lang w:val="en-US" w:eastAsia="en-US" w:bidi="en-US"/>
      </w:rPr>
    </w:lvl>
    <w:lvl w:ilvl="2">
      <w:numFmt w:val="bullet"/>
      <w:lvlText w:val="•"/>
      <w:lvlJc w:val="left"/>
      <w:pPr>
        <w:ind w:left="487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10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34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57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81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04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8" w:hanging="511"/>
      </w:pPr>
      <w:rPr>
        <w:rFonts w:hint="default"/>
        <w:lang w:val="en-US" w:eastAsia="en-US" w:bidi="en-US"/>
      </w:rPr>
    </w:lvl>
  </w:abstractNum>
  <w:abstractNum w:abstractNumId="23" w15:restartNumberingAfterBreak="0">
    <w:nsid w:val="3B2827B6"/>
    <w:multiLevelType w:val="hybridMultilevel"/>
    <w:tmpl w:val="6D5CF7EA"/>
    <w:lvl w:ilvl="0" w:tplc="55564DCA">
      <w:start w:val="1"/>
      <w:numFmt w:val="bullet"/>
      <w:lvlText w:val="-"/>
      <w:lvlJc w:val="left"/>
      <w:pPr>
        <w:ind w:left="234" w:hanging="123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C78826AE">
      <w:start w:val="1"/>
      <w:numFmt w:val="bullet"/>
      <w:lvlText w:val="•"/>
      <w:lvlJc w:val="left"/>
      <w:pPr>
        <w:ind w:left="1233" w:hanging="123"/>
      </w:pPr>
      <w:rPr>
        <w:rFonts w:hint="default"/>
      </w:rPr>
    </w:lvl>
    <w:lvl w:ilvl="2" w:tplc="5A5C16BE">
      <w:start w:val="1"/>
      <w:numFmt w:val="bullet"/>
      <w:lvlText w:val="•"/>
      <w:lvlJc w:val="left"/>
      <w:pPr>
        <w:ind w:left="2232" w:hanging="123"/>
      </w:pPr>
      <w:rPr>
        <w:rFonts w:hint="default"/>
      </w:rPr>
    </w:lvl>
    <w:lvl w:ilvl="3" w:tplc="E4483DE0">
      <w:start w:val="1"/>
      <w:numFmt w:val="bullet"/>
      <w:lvlText w:val="•"/>
      <w:lvlJc w:val="left"/>
      <w:pPr>
        <w:ind w:left="3231" w:hanging="123"/>
      </w:pPr>
      <w:rPr>
        <w:rFonts w:hint="default"/>
      </w:rPr>
    </w:lvl>
    <w:lvl w:ilvl="4" w:tplc="0A2EC0F8">
      <w:start w:val="1"/>
      <w:numFmt w:val="bullet"/>
      <w:lvlText w:val="•"/>
      <w:lvlJc w:val="left"/>
      <w:pPr>
        <w:ind w:left="4230" w:hanging="123"/>
      </w:pPr>
      <w:rPr>
        <w:rFonts w:hint="default"/>
      </w:rPr>
    </w:lvl>
    <w:lvl w:ilvl="5" w:tplc="7FAEC17C">
      <w:start w:val="1"/>
      <w:numFmt w:val="bullet"/>
      <w:lvlText w:val="•"/>
      <w:lvlJc w:val="left"/>
      <w:pPr>
        <w:ind w:left="5229" w:hanging="123"/>
      </w:pPr>
      <w:rPr>
        <w:rFonts w:hint="default"/>
      </w:rPr>
    </w:lvl>
    <w:lvl w:ilvl="6" w:tplc="61847144">
      <w:start w:val="1"/>
      <w:numFmt w:val="bullet"/>
      <w:lvlText w:val="•"/>
      <w:lvlJc w:val="left"/>
      <w:pPr>
        <w:ind w:left="6228" w:hanging="123"/>
      </w:pPr>
      <w:rPr>
        <w:rFonts w:hint="default"/>
      </w:rPr>
    </w:lvl>
    <w:lvl w:ilvl="7" w:tplc="B1A45CE4">
      <w:start w:val="1"/>
      <w:numFmt w:val="bullet"/>
      <w:lvlText w:val="•"/>
      <w:lvlJc w:val="left"/>
      <w:pPr>
        <w:ind w:left="7227" w:hanging="123"/>
      </w:pPr>
      <w:rPr>
        <w:rFonts w:hint="default"/>
      </w:rPr>
    </w:lvl>
    <w:lvl w:ilvl="8" w:tplc="2F2894FA">
      <w:start w:val="1"/>
      <w:numFmt w:val="bullet"/>
      <w:lvlText w:val="•"/>
      <w:lvlJc w:val="left"/>
      <w:pPr>
        <w:ind w:left="8226" w:hanging="123"/>
      </w:pPr>
      <w:rPr>
        <w:rFonts w:hint="default"/>
      </w:rPr>
    </w:lvl>
  </w:abstractNum>
  <w:abstractNum w:abstractNumId="24" w15:restartNumberingAfterBreak="0">
    <w:nsid w:val="424C2127"/>
    <w:multiLevelType w:val="multilevel"/>
    <w:tmpl w:val="79C2A498"/>
    <w:lvl w:ilvl="0">
      <w:start w:val="7"/>
      <w:numFmt w:val="decimal"/>
      <w:lvlText w:val="%1"/>
      <w:lvlJc w:val="left"/>
      <w:pPr>
        <w:ind w:left="637" w:hanging="511"/>
      </w:pPr>
      <w:rPr>
        <w:rFonts w:hint="default"/>
        <w:lang w:val="en-US" w:eastAsia="en-US" w:bidi="en-US"/>
      </w:rPr>
    </w:lvl>
    <w:lvl w:ilvl="1">
      <w:start w:val="1"/>
      <w:numFmt w:val="decimal"/>
      <w:lvlText w:val="8.%2."/>
      <w:lvlJc w:val="left"/>
      <w:pPr>
        <w:ind w:left="637" w:hanging="511"/>
      </w:pPr>
      <w:rPr>
        <w:rFonts w:hint="default"/>
        <w:b/>
        <w:bCs/>
        <w:i w:val="0"/>
        <w:sz w:val="24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487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10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34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58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81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05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9" w:hanging="511"/>
      </w:pPr>
      <w:rPr>
        <w:rFonts w:hint="default"/>
        <w:lang w:val="en-US" w:eastAsia="en-US" w:bidi="en-US"/>
      </w:rPr>
    </w:lvl>
  </w:abstractNum>
  <w:abstractNum w:abstractNumId="25" w15:restartNumberingAfterBreak="0">
    <w:nsid w:val="432C2C80"/>
    <w:multiLevelType w:val="hybridMultilevel"/>
    <w:tmpl w:val="680AB92C"/>
    <w:lvl w:ilvl="0" w:tplc="6D049728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4"/>
        <w:lang w:val="en-US" w:eastAsia="en-US" w:bidi="en-US"/>
      </w:rPr>
    </w:lvl>
    <w:lvl w:ilvl="1" w:tplc="4CFE43CE">
      <w:numFmt w:val="bullet"/>
      <w:lvlText w:val="•"/>
      <w:lvlJc w:val="left"/>
      <w:pPr>
        <w:ind w:left="680" w:hanging="227"/>
      </w:pPr>
      <w:rPr>
        <w:rFonts w:hint="default"/>
        <w:lang w:val="en-US" w:eastAsia="en-US" w:bidi="en-US"/>
      </w:rPr>
    </w:lvl>
    <w:lvl w:ilvl="2" w:tplc="A3429C50">
      <w:numFmt w:val="bullet"/>
      <w:lvlText w:val="•"/>
      <w:lvlJc w:val="left"/>
      <w:pPr>
        <w:ind w:left="1000" w:hanging="227"/>
      </w:pPr>
      <w:rPr>
        <w:rFonts w:hint="default"/>
        <w:lang w:val="en-US" w:eastAsia="en-US" w:bidi="en-US"/>
      </w:rPr>
    </w:lvl>
    <w:lvl w:ilvl="3" w:tplc="40CAD4F0">
      <w:numFmt w:val="bullet"/>
      <w:lvlText w:val="•"/>
      <w:lvlJc w:val="left"/>
      <w:pPr>
        <w:ind w:left="1320" w:hanging="227"/>
      </w:pPr>
      <w:rPr>
        <w:rFonts w:hint="default"/>
        <w:lang w:val="en-US" w:eastAsia="en-US" w:bidi="en-US"/>
      </w:rPr>
    </w:lvl>
    <w:lvl w:ilvl="4" w:tplc="74A09200">
      <w:numFmt w:val="bullet"/>
      <w:lvlText w:val="•"/>
      <w:lvlJc w:val="left"/>
      <w:pPr>
        <w:ind w:left="1640" w:hanging="227"/>
      </w:pPr>
      <w:rPr>
        <w:rFonts w:hint="default"/>
        <w:lang w:val="en-US" w:eastAsia="en-US" w:bidi="en-US"/>
      </w:rPr>
    </w:lvl>
    <w:lvl w:ilvl="5" w:tplc="B2C00C8E">
      <w:numFmt w:val="bullet"/>
      <w:lvlText w:val="•"/>
      <w:lvlJc w:val="left"/>
      <w:pPr>
        <w:ind w:left="1960" w:hanging="227"/>
      </w:pPr>
      <w:rPr>
        <w:rFonts w:hint="default"/>
        <w:lang w:val="en-US" w:eastAsia="en-US" w:bidi="en-US"/>
      </w:rPr>
    </w:lvl>
    <w:lvl w:ilvl="6" w:tplc="0F188CC4">
      <w:numFmt w:val="bullet"/>
      <w:lvlText w:val="•"/>
      <w:lvlJc w:val="left"/>
      <w:pPr>
        <w:ind w:left="2280" w:hanging="227"/>
      </w:pPr>
      <w:rPr>
        <w:rFonts w:hint="default"/>
        <w:lang w:val="en-US" w:eastAsia="en-US" w:bidi="en-US"/>
      </w:rPr>
    </w:lvl>
    <w:lvl w:ilvl="7" w:tplc="C95C709A">
      <w:numFmt w:val="bullet"/>
      <w:lvlText w:val="•"/>
      <w:lvlJc w:val="left"/>
      <w:pPr>
        <w:ind w:left="2600" w:hanging="227"/>
      </w:pPr>
      <w:rPr>
        <w:rFonts w:hint="default"/>
        <w:lang w:val="en-US" w:eastAsia="en-US" w:bidi="en-US"/>
      </w:rPr>
    </w:lvl>
    <w:lvl w:ilvl="8" w:tplc="62A25776">
      <w:numFmt w:val="bullet"/>
      <w:lvlText w:val="•"/>
      <w:lvlJc w:val="left"/>
      <w:pPr>
        <w:ind w:left="2920" w:hanging="227"/>
      </w:pPr>
      <w:rPr>
        <w:rFonts w:hint="default"/>
        <w:lang w:val="en-US" w:eastAsia="en-US" w:bidi="en-US"/>
      </w:rPr>
    </w:lvl>
  </w:abstractNum>
  <w:abstractNum w:abstractNumId="26" w15:restartNumberingAfterBreak="0">
    <w:nsid w:val="43A12A04"/>
    <w:multiLevelType w:val="multilevel"/>
    <w:tmpl w:val="9860343A"/>
    <w:lvl w:ilvl="0">
      <w:start w:val="7"/>
      <w:numFmt w:val="decimal"/>
      <w:lvlText w:val="%1"/>
      <w:lvlJc w:val="left"/>
      <w:pPr>
        <w:ind w:left="637" w:hanging="511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i w:val="0"/>
        <w:sz w:val="24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487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10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34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58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81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05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9" w:hanging="511"/>
      </w:pPr>
      <w:rPr>
        <w:rFonts w:hint="default"/>
        <w:lang w:val="en-US" w:eastAsia="en-US" w:bidi="en-US"/>
      </w:rPr>
    </w:lvl>
  </w:abstractNum>
  <w:abstractNum w:abstractNumId="27" w15:restartNumberingAfterBreak="0">
    <w:nsid w:val="56FE20B7"/>
    <w:multiLevelType w:val="hybridMultilevel"/>
    <w:tmpl w:val="A9C6A3C0"/>
    <w:lvl w:ilvl="0" w:tplc="75A0FDCE">
      <w:numFmt w:val="bullet"/>
      <w:lvlText w:val="•"/>
      <w:lvlJc w:val="left"/>
      <w:pPr>
        <w:ind w:left="266" w:hanging="227"/>
      </w:pPr>
      <w:rPr>
        <w:rFonts w:ascii="Arial Black" w:eastAsia="Arial Black" w:hAnsi="Arial Black" w:cs="Arial Black" w:hint="default"/>
        <w:spacing w:val="-104"/>
        <w:sz w:val="14"/>
        <w:szCs w:val="14"/>
        <w:lang w:val="en-US" w:eastAsia="en-US" w:bidi="en-US"/>
      </w:rPr>
    </w:lvl>
    <w:lvl w:ilvl="1" w:tplc="6BE227A2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EB2C9C06">
      <w:numFmt w:val="bullet"/>
      <w:lvlText w:val="•"/>
      <w:lvlJc w:val="left"/>
      <w:pPr>
        <w:ind w:left="901" w:hanging="227"/>
      </w:pPr>
      <w:rPr>
        <w:rFonts w:hint="default"/>
        <w:lang w:val="en-US" w:eastAsia="en-US" w:bidi="en-US"/>
      </w:rPr>
    </w:lvl>
    <w:lvl w:ilvl="3" w:tplc="04021472">
      <w:numFmt w:val="bullet"/>
      <w:lvlText w:val="•"/>
      <w:lvlJc w:val="left"/>
      <w:pPr>
        <w:ind w:left="1221" w:hanging="227"/>
      </w:pPr>
      <w:rPr>
        <w:rFonts w:hint="default"/>
        <w:lang w:val="en-US" w:eastAsia="en-US" w:bidi="en-US"/>
      </w:rPr>
    </w:lvl>
    <w:lvl w:ilvl="4" w:tplc="B2FCEBE2">
      <w:numFmt w:val="bullet"/>
      <w:lvlText w:val="•"/>
      <w:lvlJc w:val="left"/>
      <w:pPr>
        <w:ind w:left="1542" w:hanging="227"/>
      </w:pPr>
      <w:rPr>
        <w:rFonts w:hint="default"/>
        <w:lang w:val="en-US" w:eastAsia="en-US" w:bidi="en-US"/>
      </w:rPr>
    </w:lvl>
    <w:lvl w:ilvl="5" w:tplc="EACA048A">
      <w:numFmt w:val="bullet"/>
      <w:lvlText w:val="•"/>
      <w:lvlJc w:val="left"/>
      <w:pPr>
        <w:ind w:left="1863" w:hanging="227"/>
      </w:pPr>
      <w:rPr>
        <w:rFonts w:hint="default"/>
        <w:lang w:val="en-US" w:eastAsia="en-US" w:bidi="en-US"/>
      </w:rPr>
    </w:lvl>
    <w:lvl w:ilvl="6" w:tplc="89482386">
      <w:numFmt w:val="bullet"/>
      <w:lvlText w:val="•"/>
      <w:lvlJc w:val="left"/>
      <w:pPr>
        <w:ind w:left="2183" w:hanging="227"/>
      </w:pPr>
      <w:rPr>
        <w:rFonts w:hint="default"/>
        <w:lang w:val="en-US" w:eastAsia="en-US" w:bidi="en-US"/>
      </w:rPr>
    </w:lvl>
    <w:lvl w:ilvl="7" w:tplc="10A4CA4E">
      <w:numFmt w:val="bullet"/>
      <w:lvlText w:val="•"/>
      <w:lvlJc w:val="left"/>
      <w:pPr>
        <w:ind w:left="2504" w:hanging="227"/>
      </w:pPr>
      <w:rPr>
        <w:rFonts w:hint="default"/>
        <w:lang w:val="en-US" w:eastAsia="en-US" w:bidi="en-US"/>
      </w:rPr>
    </w:lvl>
    <w:lvl w:ilvl="8" w:tplc="BF6895CE">
      <w:numFmt w:val="bullet"/>
      <w:lvlText w:val="•"/>
      <w:lvlJc w:val="left"/>
      <w:pPr>
        <w:ind w:left="2825" w:hanging="227"/>
      </w:pPr>
      <w:rPr>
        <w:rFonts w:hint="default"/>
        <w:lang w:val="en-US" w:eastAsia="en-US" w:bidi="en-US"/>
      </w:rPr>
    </w:lvl>
  </w:abstractNum>
  <w:abstractNum w:abstractNumId="28" w15:restartNumberingAfterBreak="0">
    <w:nsid w:val="5DF71597"/>
    <w:multiLevelType w:val="hybridMultilevel"/>
    <w:tmpl w:val="CCF8CD7E"/>
    <w:lvl w:ilvl="0" w:tplc="FBC45438">
      <w:numFmt w:val="bullet"/>
      <w:lvlText w:val="•"/>
      <w:lvlJc w:val="left"/>
      <w:pPr>
        <w:ind w:left="266" w:hanging="227"/>
      </w:pPr>
      <w:rPr>
        <w:rFonts w:ascii="Arial Black" w:eastAsia="Arial Black" w:hAnsi="Arial Black" w:cs="Arial Black" w:hint="default"/>
        <w:spacing w:val="-104"/>
        <w:sz w:val="14"/>
        <w:szCs w:val="14"/>
        <w:lang w:val="en-US" w:eastAsia="en-US" w:bidi="en-US"/>
      </w:rPr>
    </w:lvl>
    <w:lvl w:ilvl="1" w:tplc="5C64DAA8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22600ECC">
      <w:numFmt w:val="bullet"/>
      <w:lvlText w:val="•"/>
      <w:lvlJc w:val="left"/>
      <w:pPr>
        <w:ind w:left="901" w:hanging="227"/>
      </w:pPr>
      <w:rPr>
        <w:rFonts w:hint="default"/>
        <w:lang w:val="en-US" w:eastAsia="en-US" w:bidi="en-US"/>
      </w:rPr>
    </w:lvl>
    <w:lvl w:ilvl="3" w:tplc="021C5E90">
      <w:numFmt w:val="bullet"/>
      <w:lvlText w:val="•"/>
      <w:lvlJc w:val="left"/>
      <w:pPr>
        <w:ind w:left="1221" w:hanging="227"/>
      </w:pPr>
      <w:rPr>
        <w:rFonts w:hint="default"/>
        <w:lang w:val="en-US" w:eastAsia="en-US" w:bidi="en-US"/>
      </w:rPr>
    </w:lvl>
    <w:lvl w:ilvl="4" w:tplc="4B2C5ED0">
      <w:numFmt w:val="bullet"/>
      <w:lvlText w:val="•"/>
      <w:lvlJc w:val="left"/>
      <w:pPr>
        <w:ind w:left="1542" w:hanging="227"/>
      </w:pPr>
      <w:rPr>
        <w:rFonts w:hint="default"/>
        <w:lang w:val="en-US" w:eastAsia="en-US" w:bidi="en-US"/>
      </w:rPr>
    </w:lvl>
    <w:lvl w:ilvl="5" w:tplc="B25E48EC">
      <w:numFmt w:val="bullet"/>
      <w:lvlText w:val="•"/>
      <w:lvlJc w:val="left"/>
      <w:pPr>
        <w:ind w:left="1863" w:hanging="227"/>
      </w:pPr>
      <w:rPr>
        <w:rFonts w:hint="default"/>
        <w:lang w:val="en-US" w:eastAsia="en-US" w:bidi="en-US"/>
      </w:rPr>
    </w:lvl>
    <w:lvl w:ilvl="6" w:tplc="00E4A52C">
      <w:numFmt w:val="bullet"/>
      <w:lvlText w:val="•"/>
      <w:lvlJc w:val="left"/>
      <w:pPr>
        <w:ind w:left="2183" w:hanging="227"/>
      </w:pPr>
      <w:rPr>
        <w:rFonts w:hint="default"/>
        <w:lang w:val="en-US" w:eastAsia="en-US" w:bidi="en-US"/>
      </w:rPr>
    </w:lvl>
    <w:lvl w:ilvl="7" w:tplc="15C8EA1A">
      <w:numFmt w:val="bullet"/>
      <w:lvlText w:val="•"/>
      <w:lvlJc w:val="left"/>
      <w:pPr>
        <w:ind w:left="2504" w:hanging="227"/>
      </w:pPr>
      <w:rPr>
        <w:rFonts w:hint="default"/>
        <w:lang w:val="en-US" w:eastAsia="en-US" w:bidi="en-US"/>
      </w:rPr>
    </w:lvl>
    <w:lvl w:ilvl="8" w:tplc="95FC5210">
      <w:numFmt w:val="bullet"/>
      <w:lvlText w:val="•"/>
      <w:lvlJc w:val="left"/>
      <w:pPr>
        <w:ind w:left="2825" w:hanging="227"/>
      </w:pPr>
      <w:rPr>
        <w:rFonts w:hint="default"/>
        <w:lang w:val="en-US" w:eastAsia="en-US" w:bidi="en-US"/>
      </w:rPr>
    </w:lvl>
  </w:abstractNum>
  <w:abstractNum w:abstractNumId="29" w15:restartNumberingAfterBreak="0">
    <w:nsid w:val="61066F75"/>
    <w:multiLevelType w:val="multilevel"/>
    <w:tmpl w:val="36E0AF28"/>
    <w:lvl w:ilvl="0">
      <w:start w:val="1"/>
      <w:numFmt w:val="bullet"/>
      <w:lvlText w:val=""/>
      <w:lvlJc w:val="left"/>
      <w:pPr>
        <w:ind w:left="637" w:hanging="511"/>
      </w:pPr>
      <w:rPr>
        <w:rFonts w:ascii="Symbol" w:hAnsi="Symbol" w:hint="default"/>
        <w:b/>
        <w:bCs/>
        <w:sz w:val="24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hint="default"/>
        <w:b/>
        <w:bCs/>
        <w:lang w:val="en-US" w:eastAsia="en-US" w:bidi="en-US"/>
      </w:rPr>
    </w:lvl>
    <w:lvl w:ilvl="2">
      <w:numFmt w:val="bullet"/>
      <w:lvlText w:val="•"/>
      <w:lvlJc w:val="left"/>
      <w:pPr>
        <w:ind w:left="487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10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34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57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81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04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8" w:hanging="511"/>
      </w:pPr>
      <w:rPr>
        <w:rFonts w:hint="default"/>
        <w:lang w:val="en-US" w:eastAsia="en-US" w:bidi="en-US"/>
      </w:rPr>
    </w:lvl>
  </w:abstractNum>
  <w:abstractNum w:abstractNumId="30" w15:restartNumberingAfterBreak="0">
    <w:nsid w:val="617B0126"/>
    <w:multiLevelType w:val="hybridMultilevel"/>
    <w:tmpl w:val="8F82EFCA"/>
    <w:lvl w:ilvl="0" w:tplc="9CE48062">
      <w:numFmt w:val="bullet"/>
      <w:lvlText w:val="•"/>
      <w:lvlJc w:val="left"/>
      <w:pPr>
        <w:ind w:left="266" w:hanging="227"/>
      </w:pPr>
      <w:rPr>
        <w:rFonts w:ascii="Arial Black" w:eastAsia="Arial Black" w:hAnsi="Arial Black" w:cs="Arial Black" w:hint="default"/>
        <w:spacing w:val="-87"/>
        <w:sz w:val="14"/>
        <w:szCs w:val="14"/>
        <w:lang w:val="en-US" w:eastAsia="en-US" w:bidi="en-US"/>
      </w:rPr>
    </w:lvl>
    <w:lvl w:ilvl="1" w:tplc="D32A931E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6242051E">
      <w:numFmt w:val="bullet"/>
      <w:lvlText w:val="•"/>
      <w:lvlJc w:val="left"/>
      <w:pPr>
        <w:ind w:left="901" w:hanging="227"/>
      </w:pPr>
      <w:rPr>
        <w:rFonts w:hint="default"/>
        <w:lang w:val="en-US" w:eastAsia="en-US" w:bidi="en-US"/>
      </w:rPr>
    </w:lvl>
    <w:lvl w:ilvl="3" w:tplc="9C2A6FB4">
      <w:numFmt w:val="bullet"/>
      <w:lvlText w:val="•"/>
      <w:lvlJc w:val="left"/>
      <w:pPr>
        <w:ind w:left="1221" w:hanging="227"/>
      </w:pPr>
      <w:rPr>
        <w:rFonts w:hint="default"/>
        <w:lang w:val="en-US" w:eastAsia="en-US" w:bidi="en-US"/>
      </w:rPr>
    </w:lvl>
    <w:lvl w:ilvl="4" w:tplc="B04491EE">
      <w:numFmt w:val="bullet"/>
      <w:lvlText w:val="•"/>
      <w:lvlJc w:val="left"/>
      <w:pPr>
        <w:ind w:left="1542" w:hanging="227"/>
      </w:pPr>
      <w:rPr>
        <w:rFonts w:hint="default"/>
        <w:lang w:val="en-US" w:eastAsia="en-US" w:bidi="en-US"/>
      </w:rPr>
    </w:lvl>
    <w:lvl w:ilvl="5" w:tplc="E7CAD002">
      <w:numFmt w:val="bullet"/>
      <w:lvlText w:val="•"/>
      <w:lvlJc w:val="left"/>
      <w:pPr>
        <w:ind w:left="1863" w:hanging="227"/>
      </w:pPr>
      <w:rPr>
        <w:rFonts w:hint="default"/>
        <w:lang w:val="en-US" w:eastAsia="en-US" w:bidi="en-US"/>
      </w:rPr>
    </w:lvl>
    <w:lvl w:ilvl="6" w:tplc="5D2CD432">
      <w:numFmt w:val="bullet"/>
      <w:lvlText w:val="•"/>
      <w:lvlJc w:val="left"/>
      <w:pPr>
        <w:ind w:left="2183" w:hanging="227"/>
      </w:pPr>
      <w:rPr>
        <w:rFonts w:hint="default"/>
        <w:lang w:val="en-US" w:eastAsia="en-US" w:bidi="en-US"/>
      </w:rPr>
    </w:lvl>
    <w:lvl w:ilvl="7" w:tplc="382089C4">
      <w:numFmt w:val="bullet"/>
      <w:lvlText w:val="•"/>
      <w:lvlJc w:val="left"/>
      <w:pPr>
        <w:ind w:left="2504" w:hanging="227"/>
      </w:pPr>
      <w:rPr>
        <w:rFonts w:hint="default"/>
        <w:lang w:val="en-US" w:eastAsia="en-US" w:bidi="en-US"/>
      </w:rPr>
    </w:lvl>
    <w:lvl w:ilvl="8" w:tplc="8B9E9AC0">
      <w:numFmt w:val="bullet"/>
      <w:lvlText w:val="•"/>
      <w:lvlJc w:val="left"/>
      <w:pPr>
        <w:ind w:left="2825" w:hanging="227"/>
      </w:pPr>
      <w:rPr>
        <w:rFonts w:hint="default"/>
        <w:lang w:val="en-US" w:eastAsia="en-US" w:bidi="en-US"/>
      </w:rPr>
    </w:lvl>
  </w:abstractNum>
  <w:abstractNum w:abstractNumId="31" w15:restartNumberingAfterBreak="0">
    <w:nsid w:val="62052647"/>
    <w:multiLevelType w:val="hybridMultilevel"/>
    <w:tmpl w:val="73422C80"/>
    <w:lvl w:ilvl="0" w:tplc="87543632">
      <w:numFmt w:val="bullet"/>
      <w:lvlText w:val="•"/>
      <w:lvlJc w:val="left"/>
      <w:pPr>
        <w:ind w:left="353" w:hanging="227"/>
      </w:pPr>
      <w:rPr>
        <w:rFonts w:hint="default"/>
        <w:spacing w:val="-172"/>
        <w:lang w:val="en-US" w:eastAsia="en-US" w:bidi="en-US"/>
      </w:rPr>
    </w:lvl>
    <w:lvl w:ilvl="1" w:tplc="80687FB4">
      <w:numFmt w:val="bullet"/>
      <w:lvlText w:val="•"/>
      <w:lvlJc w:val="left"/>
      <w:pPr>
        <w:ind w:left="585" w:hanging="227"/>
      </w:pPr>
      <w:rPr>
        <w:rFonts w:hint="default"/>
        <w:lang w:val="en-US" w:eastAsia="en-US" w:bidi="en-US"/>
      </w:rPr>
    </w:lvl>
    <w:lvl w:ilvl="2" w:tplc="B992C084">
      <w:numFmt w:val="bullet"/>
      <w:lvlText w:val="•"/>
      <w:lvlJc w:val="left"/>
      <w:pPr>
        <w:ind w:left="498" w:hanging="227"/>
      </w:pPr>
      <w:rPr>
        <w:rFonts w:hint="default"/>
        <w:lang w:val="en-US" w:eastAsia="en-US" w:bidi="en-US"/>
      </w:rPr>
    </w:lvl>
    <w:lvl w:ilvl="3" w:tplc="37DA24EC">
      <w:numFmt w:val="bullet"/>
      <w:lvlText w:val="•"/>
      <w:lvlJc w:val="left"/>
      <w:pPr>
        <w:ind w:left="417" w:hanging="227"/>
      </w:pPr>
      <w:rPr>
        <w:rFonts w:hint="default"/>
        <w:lang w:val="en-US" w:eastAsia="en-US" w:bidi="en-US"/>
      </w:rPr>
    </w:lvl>
    <w:lvl w:ilvl="4" w:tplc="E80CC296">
      <w:numFmt w:val="bullet"/>
      <w:lvlText w:val="•"/>
      <w:lvlJc w:val="left"/>
      <w:pPr>
        <w:ind w:left="336" w:hanging="227"/>
      </w:pPr>
      <w:rPr>
        <w:rFonts w:hint="default"/>
        <w:lang w:val="en-US" w:eastAsia="en-US" w:bidi="en-US"/>
      </w:rPr>
    </w:lvl>
    <w:lvl w:ilvl="5" w:tplc="6A444AC0">
      <w:numFmt w:val="bullet"/>
      <w:lvlText w:val="•"/>
      <w:lvlJc w:val="left"/>
      <w:pPr>
        <w:ind w:left="255" w:hanging="227"/>
      </w:pPr>
      <w:rPr>
        <w:rFonts w:hint="default"/>
        <w:lang w:val="en-US" w:eastAsia="en-US" w:bidi="en-US"/>
      </w:rPr>
    </w:lvl>
    <w:lvl w:ilvl="6" w:tplc="2E38A6DE">
      <w:numFmt w:val="bullet"/>
      <w:lvlText w:val="•"/>
      <w:lvlJc w:val="left"/>
      <w:pPr>
        <w:ind w:left="174" w:hanging="227"/>
      </w:pPr>
      <w:rPr>
        <w:rFonts w:hint="default"/>
        <w:lang w:val="en-US" w:eastAsia="en-US" w:bidi="en-US"/>
      </w:rPr>
    </w:lvl>
    <w:lvl w:ilvl="7" w:tplc="43DE0BE8">
      <w:numFmt w:val="bullet"/>
      <w:lvlText w:val="•"/>
      <w:lvlJc w:val="left"/>
      <w:pPr>
        <w:ind w:left="93" w:hanging="227"/>
      </w:pPr>
      <w:rPr>
        <w:rFonts w:hint="default"/>
        <w:lang w:val="en-US" w:eastAsia="en-US" w:bidi="en-US"/>
      </w:rPr>
    </w:lvl>
    <w:lvl w:ilvl="8" w:tplc="13CE1596">
      <w:numFmt w:val="bullet"/>
      <w:lvlText w:val="•"/>
      <w:lvlJc w:val="left"/>
      <w:pPr>
        <w:ind w:left="12" w:hanging="227"/>
      </w:pPr>
      <w:rPr>
        <w:rFonts w:hint="default"/>
        <w:lang w:val="en-US" w:eastAsia="en-US" w:bidi="en-US"/>
      </w:rPr>
    </w:lvl>
  </w:abstractNum>
  <w:abstractNum w:abstractNumId="32" w15:restartNumberingAfterBreak="0">
    <w:nsid w:val="63114884"/>
    <w:multiLevelType w:val="hybridMultilevel"/>
    <w:tmpl w:val="1340CD44"/>
    <w:lvl w:ilvl="0" w:tplc="3654AB3C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4"/>
        <w:lang w:val="en-US" w:eastAsia="en-US" w:bidi="en-US"/>
      </w:rPr>
    </w:lvl>
    <w:lvl w:ilvl="1" w:tplc="08DE7D14">
      <w:numFmt w:val="bullet"/>
      <w:lvlText w:val="•"/>
      <w:lvlJc w:val="left"/>
      <w:pPr>
        <w:ind w:left="687" w:hanging="227"/>
      </w:pPr>
      <w:rPr>
        <w:rFonts w:hint="default"/>
        <w:lang w:val="en-US" w:eastAsia="en-US" w:bidi="en-US"/>
      </w:rPr>
    </w:lvl>
    <w:lvl w:ilvl="2" w:tplc="EB32624E">
      <w:numFmt w:val="bullet"/>
      <w:lvlText w:val="•"/>
      <w:lvlJc w:val="left"/>
      <w:pPr>
        <w:ind w:left="1014" w:hanging="227"/>
      </w:pPr>
      <w:rPr>
        <w:rFonts w:hint="default"/>
        <w:lang w:val="en-US" w:eastAsia="en-US" w:bidi="en-US"/>
      </w:rPr>
    </w:lvl>
    <w:lvl w:ilvl="3" w:tplc="BBA6496A">
      <w:numFmt w:val="bullet"/>
      <w:lvlText w:val="•"/>
      <w:lvlJc w:val="left"/>
      <w:pPr>
        <w:ind w:left="1341" w:hanging="227"/>
      </w:pPr>
      <w:rPr>
        <w:rFonts w:hint="default"/>
        <w:lang w:val="en-US" w:eastAsia="en-US" w:bidi="en-US"/>
      </w:rPr>
    </w:lvl>
    <w:lvl w:ilvl="4" w:tplc="D8409BFE">
      <w:numFmt w:val="bullet"/>
      <w:lvlText w:val="•"/>
      <w:lvlJc w:val="left"/>
      <w:pPr>
        <w:ind w:left="1668" w:hanging="227"/>
      </w:pPr>
      <w:rPr>
        <w:rFonts w:hint="default"/>
        <w:lang w:val="en-US" w:eastAsia="en-US" w:bidi="en-US"/>
      </w:rPr>
    </w:lvl>
    <w:lvl w:ilvl="5" w:tplc="E9367DDC">
      <w:numFmt w:val="bullet"/>
      <w:lvlText w:val="•"/>
      <w:lvlJc w:val="left"/>
      <w:pPr>
        <w:ind w:left="1995" w:hanging="227"/>
      </w:pPr>
      <w:rPr>
        <w:rFonts w:hint="default"/>
        <w:lang w:val="en-US" w:eastAsia="en-US" w:bidi="en-US"/>
      </w:rPr>
    </w:lvl>
    <w:lvl w:ilvl="6" w:tplc="FCD2AB4C">
      <w:numFmt w:val="bullet"/>
      <w:lvlText w:val="•"/>
      <w:lvlJc w:val="left"/>
      <w:pPr>
        <w:ind w:left="2322" w:hanging="227"/>
      </w:pPr>
      <w:rPr>
        <w:rFonts w:hint="default"/>
        <w:lang w:val="en-US" w:eastAsia="en-US" w:bidi="en-US"/>
      </w:rPr>
    </w:lvl>
    <w:lvl w:ilvl="7" w:tplc="20944296">
      <w:numFmt w:val="bullet"/>
      <w:lvlText w:val="•"/>
      <w:lvlJc w:val="left"/>
      <w:pPr>
        <w:ind w:left="2649" w:hanging="227"/>
      </w:pPr>
      <w:rPr>
        <w:rFonts w:hint="default"/>
        <w:lang w:val="en-US" w:eastAsia="en-US" w:bidi="en-US"/>
      </w:rPr>
    </w:lvl>
    <w:lvl w:ilvl="8" w:tplc="D82CB32E">
      <w:numFmt w:val="bullet"/>
      <w:lvlText w:val="•"/>
      <w:lvlJc w:val="left"/>
      <w:pPr>
        <w:ind w:left="2976" w:hanging="227"/>
      </w:pPr>
      <w:rPr>
        <w:rFonts w:hint="default"/>
        <w:lang w:val="en-US" w:eastAsia="en-US" w:bidi="en-US"/>
      </w:rPr>
    </w:lvl>
  </w:abstractNum>
  <w:abstractNum w:abstractNumId="33" w15:restartNumberingAfterBreak="0">
    <w:nsid w:val="69291EFA"/>
    <w:multiLevelType w:val="hybridMultilevel"/>
    <w:tmpl w:val="E0640D62"/>
    <w:lvl w:ilvl="0" w:tplc="E1447C22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8"/>
        <w:lang w:val="en-US" w:eastAsia="en-US" w:bidi="en-US"/>
      </w:rPr>
    </w:lvl>
    <w:lvl w:ilvl="1" w:tplc="6F580AD2">
      <w:numFmt w:val="bullet"/>
      <w:lvlText w:val="•"/>
      <w:lvlJc w:val="left"/>
      <w:pPr>
        <w:ind w:left="704" w:hanging="227"/>
      </w:pPr>
      <w:rPr>
        <w:rFonts w:hint="default"/>
        <w:lang w:val="en-US" w:eastAsia="en-US" w:bidi="en-US"/>
      </w:rPr>
    </w:lvl>
    <w:lvl w:ilvl="2" w:tplc="6BC02260">
      <w:numFmt w:val="bullet"/>
      <w:lvlText w:val="•"/>
      <w:lvlJc w:val="left"/>
      <w:pPr>
        <w:ind w:left="1048" w:hanging="227"/>
      </w:pPr>
      <w:rPr>
        <w:rFonts w:hint="default"/>
        <w:lang w:val="en-US" w:eastAsia="en-US" w:bidi="en-US"/>
      </w:rPr>
    </w:lvl>
    <w:lvl w:ilvl="3" w:tplc="3B56D4E6">
      <w:numFmt w:val="bullet"/>
      <w:lvlText w:val="•"/>
      <w:lvlJc w:val="left"/>
      <w:pPr>
        <w:ind w:left="1392" w:hanging="227"/>
      </w:pPr>
      <w:rPr>
        <w:rFonts w:hint="default"/>
        <w:lang w:val="en-US" w:eastAsia="en-US" w:bidi="en-US"/>
      </w:rPr>
    </w:lvl>
    <w:lvl w:ilvl="4" w:tplc="F2A2D048">
      <w:numFmt w:val="bullet"/>
      <w:lvlText w:val="•"/>
      <w:lvlJc w:val="left"/>
      <w:pPr>
        <w:ind w:left="1736" w:hanging="227"/>
      </w:pPr>
      <w:rPr>
        <w:rFonts w:hint="default"/>
        <w:lang w:val="en-US" w:eastAsia="en-US" w:bidi="en-US"/>
      </w:rPr>
    </w:lvl>
    <w:lvl w:ilvl="5" w:tplc="DE26DA02">
      <w:numFmt w:val="bullet"/>
      <w:lvlText w:val="•"/>
      <w:lvlJc w:val="left"/>
      <w:pPr>
        <w:ind w:left="2080" w:hanging="227"/>
      </w:pPr>
      <w:rPr>
        <w:rFonts w:hint="default"/>
        <w:lang w:val="en-US" w:eastAsia="en-US" w:bidi="en-US"/>
      </w:rPr>
    </w:lvl>
    <w:lvl w:ilvl="6" w:tplc="130052C4">
      <w:numFmt w:val="bullet"/>
      <w:lvlText w:val="•"/>
      <w:lvlJc w:val="left"/>
      <w:pPr>
        <w:ind w:left="2424" w:hanging="227"/>
      </w:pPr>
      <w:rPr>
        <w:rFonts w:hint="default"/>
        <w:lang w:val="en-US" w:eastAsia="en-US" w:bidi="en-US"/>
      </w:rPr>
    </w:lvl>
    <w:lvl w:ilvl="7" w:tplc="BFD6FDA6">
      <w:numFmt w:val="bullet"/>
      <w:lvlText w:val="•"/>
      <w:lvlJc w:val="left"/>
      <w:pPr>
        <w:ind w:left="2768" w:hanging="227"/>
      </w:pPr>
      <w:rPr>
        <w:rFonts w:hint="default"/>
        <w:lang w:val="en-US" w:eastAsia="en-US" w:bidi="en-US"/>
      </w:rPr>
    </w:lvl>
    <w:lvl w:ilvl="8" w:tplc="70B651C8">
      <w:numFmt w:val="bullet"/>
      <w:lvlText w:val="•"/>
      <w:lvlJc w:val="left"/>
      <w:pPr>
        <w:ind w:left="3112" w:hanging="227"/>
      </w:pPr>
      <w:rPr>
        <w:rFonts w:hint="default"/>
        <w:lang w:val="en-US" w:eastAsia="en-US" w:bidi="en-US"/>
      </w:rPr>
    </w:lvl>
  </w:abstractNum>
  <w:abstractNum w:abstractNumId="34" w15:restartNumberingAfterBreak="0">
    <w:nsid w:val="6DEE0869"/>
    <w:multiLevelType w:val="hybridMultilevel"/>
    <w:tmpl w:val="649E6F08"/>
    <w:lvl w:ilvl="0" w:tplc="E76A7792">
      <w:start w:val="1"/>
      <w:numFmt w:val="decimal"/>
      <w:lvlText w:val="%1."/>
      <w:lvlJc w:val="left"/>
      <w:pPr>
        <w:ind w:left="353" w:hanging="227"/>
      </w:pPr>
      <w:rPr>
        <w:rFonts w:ascii="Arial" w:eastAsia="Arial" w:hAnsi="Arial" w:cs="Arial" w:hint="default"/>
        <w:spacing w:val="-8"/>
        <w:sz w:val="24"/>
        <w:szCs w:val="24"/>
        <w:lang w:val="en-US" w:eastAsia="en-US" w:bidi="en-US"/>
      </w:rPr>
    </w:lvl>
    <w:lvl w:ilvl="1" w:tplc="500AF4A8">
      <w:numFmt w:val="bullet"/>
      <w:lvlText w:val="•"/>
      <w:lvlJc w:val="left"/>
      <w:pPr>
        <w:ind w:left="680" w:hanging="227"/>
      </w:pPr>
      <w:rPr>
        <w:rFonts w:hint="default"/>
        <w:lang w:val="en-US" w:eastAsia="en-US" w:bidi="en-US"/>
      </w:rPr>
    </w:lvl>
    <w:lvl w:ilvl="2" w:tplc="5FF22638">
      <w:numFmt w:val="bullet"/>
      <w:lvlText w:val="•"/>
      <w:lvlJc w:val="left"/>
      <w:pPr>
        <w:ind w:left="1000" w:hanging="227"/>
      </w:pPr>
      <w:rPr>
        <w:rFonts w:hint="default"/>
        <w:lang w:val="en-US" w:eastAsia="en-US" w:bidi="en-US"/>
      </w:rPr>
    </w:lvl>
    <w:lvl w:ilvl="3" w:tplc="8AAC66F8">
      <w:numFmt w:val="bullet"/>
      <w:lvlText w:val="•"/>
      <w:lvlJc w:val="left"/>
      <w:pPr>
        <w:ind w:left="1320" w:hanging="227"/>
      </w:pPr>
      <w:rPr>
        <w:rFonts w:hint="default"/>
        <w:lang w:val="en-US" w:eastAsia="en-US" w:bidi="en-US"/>
      </w:rPr>
    </w:lvl>
    <w:lvl w:ilvl="4" w:tplc="BCC0A7AC">
      <w:numFmt w:val="bullet"/>
      <w:lvlText w:val="•"/>
      <w:lvlJc w:val="left"/>
      <w:pPr>
        <w:ind w:left="1640" w:hanging="227"/>
      </w:pPr>
      <w:rPr>
        <w:rFonts w:hint="default"/>
        <w:lang w:val="en-US" w:eastAsia="en-US" w:bidi="en-US"/>
      </w:rPr>
    </w:lvl>
    <w:lvl w:ilvl="5" w:tplc="F06AA036">
      <w:numFmt w:val="bullet"/>
      <w:lvlText w:val="•"/>
      <w:lvlJc w:val="left"/>
      <w:pPr>
        <w:ind w:left="1960" w:hanging="227"/>
      </w:pPr>
      <w:rPr>
        <w:rFonts w:hint="default"/>
        <w:lang w:val="en-US" w:eastAsia="en-US" w:bidi="en-US"/>
      </w:rPr>
    </w:lvl>
    <w:lvl w:ilvl="6" w:tplc="BD68E6CC">
      <w:numFmt w:val="bullet"/>
      <w:lvlText w:val="•"/>
      <w:lvlJc w:val="left"/>
      <w:pPr>
        <w:ind w:left="2280" w:hanging="227"/>
      </w:pPr>
      <w:rPr>
        <w:rFonts w:hint="default"/>
        <w:lang w:val="en-US" w:eastAsia="en-US" w:bidi="en-US"/>
      </w:rPr>
    </w:lvl>
    <w:lvl w:ilvl="7" w:tplc="D4A2ECD2">
      <w:numFmt w:val="bullet"/>
      <w:lvlText w:val="•"/>
      <w:lvlJc w:val="left"/>
      <w:pPr>
        <w:ind w:left="2600" w:hanging="227"/>
      </w:pPr>
      <w:rPr>
        <w:rFonts w:hint="default"/>
        <w:lang w:val="en-US" w:eastAsia="en-US" w:bidi="en-US"/>
      </w:rPr>
    </w:lvl>
    <w:lvl w:ilvl="8" w:tplc="E7761B4C">
      <w:numFmt w:val="bullet"/>
      <w:lvlText w:val="•"/>
      <w:lvlJc w:val="left"/>
      <w:pPr>
        <w:ind w:left="2920" w:hanging="227"/>
      </w:pPr>
      <w:rPr>
        <w:rFonts w:hint="default"/>
        <w:lang w:val="en-US" w:eastAsia="en-US" w:bidi="en-US"/>
      </w:rPr>
    </w:lvl>
  </w:abstractNum>
  <w:abstractNum w:abstractNumId="35" w15:restartNumberingAfterBreak="0">
    <w:nsid w:val="6E480415"/>
    <w:multiLevelType w:val="multilevel"/>
    <w:tmpl w:val="9860343A"/>
    <w:lvl w:ilvl="0">
      <w:start w:val="7"/>
      <w:numFmt w:val="decimal"/>
      <w:lvlText w:val="%1"/>
      <w:lvlJc w:val="left"/>
      <w:pPr>
        <w:ind w:left="637" w:hanging="511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i w:val="0"/>
        <w:sz w:val="24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487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10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34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58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81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05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9" w:hanging="511"/>
      </w:pPr>
      <w:rPr>
        <w:rFonts w:hint="default"/>
        <w:lang w:val="en-US" w:eastAsia="en-US" w:bidi="en-US"/>
      </w:rPr>
    </w:lvl>
  </w:abstractNum>
  <w:abstractNum w:abstractNumId="36" w15:restartNumberingAfterBreak="0">
    <w:nsid w:val="6F6130AA"/>
    <w:multiLevelType w:val="hybridMultilevel"/>
    <w:tmpl w:val="69CAD298"/>
    <w:lvl w:ilvl="0" w:tplc="8FA648D6">
      <w:start w:val="10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0"/>
        <w:lang w:val="en-US" w:eastAsia="en-US" w:bidi="en-US"/>
      </w:rPr>
    </w:lvl>
    <w:lvl w:ilvl="1" w:tplc="7AAA44E4">
      <w:numFmt w:val="bullet"/>
      <w:lvlText w:val="•"/>
      <w:lvlJc w:val="left"/>
      <w:pPr>
        <w:ind w:left="942" w:hanging="511"/>
      </w:pPr>
      <w:rPr>
        <w:rFonts w:hint="default"/>
        <w:lang w:val="en-US" w:eastAsia="en-US" w:bidi="en-US"/>
      </w:rPr>
    </w:lvl>
    <w:lvl w:ilvl="2" w:tplc="709C7788">
      <w:numFmt w:val="bullet"/>
      <w:lvlText w:val="•"/>
      <w:lvlJc w:val="left"/>
      <w:pPr>
        <w:ind w:left="1244" w:hanging="511"/>
      </w:pPr>
      <w:rPr>
        <w:rFonts w:hint="default"/>
        <w:lang w:val="en-US" w:eastAsia="en-US" w:bidi="en-US"/>
      </w:rPr>
    </w:lvl>
    <w:lvl w:ilvl="3" w:tplc="2F680244">
      <w:numFmt w:val="bullet"/>
      <w:lvlText w:val="•"/>
      <w:lvlJc w:val="left"/>
      <w:pPr>
        <w:ind w:left="1547" w:hanging="511"/>
      </w:pPr>
      <w:rPr>
        <w:rFonts w:hint="default"/>
        <w:lang w:val="en-US" w:eastAsia="en-US" w:bidi="en-US"/>
      </w:rPr>
    </w:lvl>
    <w:lvl w:ilvl="4" w:tplc="6E06362E">
      <w:numFmt w:val="bullet"/>
      <w:lvlText w:val="•"/>
      <w:lvlJc w:val="left"/>
      <w:pPr>
        <w:ind w:left="1849" w:hanging="511"/>
      </w:pPr>
      <w:rPr>
        <w:rFonts w:hint="default"/>
        <w:lang w:val="en-US" w:eastAsia="en-US" w:bidi="en-US"/>
      </w:rPr>
    </w:lvl>
    <w:lvl w:ilvl="5" w:tplc="F7868628">
      <w:numFmt w:val="bullet"/>
      <w:lvlText w:val="•"/>
      <w:lvlJc w:val="left"/>
      <w:pPr>
        <w:ind w:left="2151" w:hanging="511"/>
      </w:pPr>
      <w:rPr>
        <w:rFonts w:hint="default"/>
        <w:lang w:val="en-US" w:eastAsia="en-US" w:bidi="en-US"/>
      </w:rPr>
    </w:lvl>
    <w:lvl w:ilvl="6" w:tplc="0BB8F890">
      <w:numFmt w:val="bullet"/>
      <w:lvlText w:val="•"/>
      <w:lvlJc w:val="left"/>
      <w:pPr>
        <w:ind w:left="2454" w:hanging="511"/>
      </w:pPr>
      <w:rPr>
        <w:rFonts w:hint="default"/>
        <w:lang w:val="en-US" w:eastAsia="en-US" w:bidi="en-US"/>
      </w:rPr>
    </w:lvl>
    <w:lvl w:ilvl="7" w:tplc="563CAC78">
      <w:numFmt w:val="bullet"/>
      <w:lvlText w:val="•"/>
      <w:lvlJc w:val="left"/>
      <w:pPr>
        <w:ind w:left="2756" w:hanging="511"/>
      </w:pPr>
      <w:rPr>
        <w:rFonts w:hint="default"/>
        <w:lang w:val="en-US" w:eastAsia="en-US" w:bidi="en-US"/>
      </w:rPr>
    </w:lvl>
    <w:lvl w:ilvl="8" w:tplc="071278A8">
      <w:numFmt w:val="bullet"/>
      <w:lvlText w:val="•"/>
      <w:lvlJc w:val="left"/>
      <w:pPr>
        <w:ind w:left="3058" w:hanging="511"/>
      </w:pPr>
      <w:rPr>
        <w:rFonts w:hint="default"/>
        <w:lang w:val="en-US" w:eastAsia="en-US" w:bidi="en-US"/>
      </w:rPr>
    </w:lvl>
  </w:abstractNum>
  <w:abstractNum w:abstractNumId="37" w15:restartNumberingAfterBreak="0">
    <w:nsid w:val="715C2B2E"/>
    <w:multiLevelType w:val="hybridMultilevel"/>
    <w:tmpl w:val="8370F1DC"/>
    <w:lvl w:ilvl="0" w:tplc="08BC67EC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8"/>
        <w:lang w:val="en-US" w:eastAsia="en-US" w:bidi="en-US"/>
      </w:rPr>
    </w:lvl>
    <w:lvl w:ilvl="1" w:tplc="B4301CC0">
      <w:numFmt w:val="bullet"/>
      <w:lvlText w:val="•"/>
      <w:lvlJc w:val="left"/>
      <w:pPr>
        <w:ind w:left="687" w:hanging="227"/>
      </w:pPr>
      <w:rPr>
        <w:rFonts w:hint="default"/>
        <w:lang w:val="en-US" w:eastAsia="en-US" w:bidi="en-US"/>
      </w:rPr>
    </w:lvl>
    <w:lvl w:ilvl="2" w:tplc="63C87F62">
      <w:numFmt w:val="bullet"/>
      <w:lvlText w:val="•"/>
      <w:lvlJc w:val="left"/>
      <w:pPr>
        <w:ind w:left="1015" w:hanging="227"/>
      </w:pPr>
      <w:rPr>
        <w:rFonts w:hint="default"/>
        <w:lang w:val="en-US" w:eastAsia="en-US" w:bidi="en-US"/>
      </w:rPr>
    </w:lvl>
    <w:lvl w:ilvl="3" w:tplc="67909434">
      <w:numFmt w:val="bullet"/>
      <w:lvlText w:val="•"/>
      <w:lvlJc w:val="left"/>
      <w:pPr>
        <w:ind w:left="1343" w:hanging="227"/>
      </w:pPr>
      <w:rPr>
        <w:rFonts w:hint="default"/>
        <w:lang w:val="en-US" w:eastAsia="en-US" w:bidi="en-US"/>
      </w:rPr>
    </w:lvl>
    <w:lvl w:ilvl="4" w:tplc="0D84E57A">
      <w:numFmt w:val="bullet"/>
      <w:lvlText w:val="•"/>
      <w:lvlJc w:val="left"/>
      <w:pPr>
        <w:ind w:left="1671" w:hanging="227"/>
      </w:pPr>
      <w:rPr>
        <w:rFonts w:hint="default"/>
        <w:lang w:val="en-US" w:eastAsia="en-US" w:bidi="en-US"/>
      </w:rPr>
    </w:lvl>
    <w:lvl w:ilvl="5" w:tplc="1B222CD8">
      <w:numFmt w:val="bullet"/>
      <w:lvlText w:val="•"/>
      <w:lvlJc w:val="left"/>
      <w:pPr>
        <w:ind w:left="1999" w:hanging="227"/>
      </w:pPr>
      <w:rPr>
        <w:rFonts w:hint="default"/>
        <w:lang w:val="en-US" w:eastAsia="en-US" w:bidi="en-US"/>
      </w:rPr>
    </w:lvl>
    <w:lvl w:ilvl="6" w:tplc="DAF0BD94">
      <w:numFmt w:val="bullet"/>
      <w:lvlText w:val="•"/>
      <w:lvlJc w:val="left"/>
      <w:pPr>
        <w:ind w:left="2327" w:hanging="227"/>
      </w:pPr>
      <w:rPr>
        <w:rFonts w:hint="default"/>
        <w:lang w:val="en-US" w:eastAsia="en-US" w:bidi="en-US"/>
      </w:rPr>
    </w:lvl>
    <w:lvl w:ilvl="7" w:tplc="4F68981A">
      <w:numFmt w:val="bullet"/>
      <w:lvlText w:val="•"/>
      <w:lvlJc w:val="left"/>
      <w:pPr>
        <w:ind w:left="2654" w:hanging="227"/>
      </w:pPr>
      <w:rPr>
        <w:rFonts w:hint="default"/>
        <w:lang w:val="en-US" w:eastAsia="en-US" w:bidi="en-US"/>
      </w:rPr>
    </w:lvl>
    <w:lvl w:ilvl="8" w:tplc="C61C9B24">
      <w:numFmt w:val="bullet"/>
      <w:lvlText w:val="•"/>
      <w:lvlJc w:val="left"/>
      <w:pPr>
        <w:ind w:left="2982" w:hanging="227"/>
      </w:pPr>
      <w:rPr>
        <w:rFonts w:hint="default"/>
        <w:lang w:val="en-US" w:eastAsia="en-US" w:bidi="en-US"/>
      </w:rPr>
    </w:lvl>
  </w:abstractNum>
  <w:abstractNum w:abstractNumId="38" w15:restartNumberingAfterBreak="0">
    <w:nsid w:val="72F864D4"/>
    <w:multiLevelType w:val="multilevel"/>
    <w:tmpl w:val="C88A035E"/>
    <w:lvl w:ilvl="0">
      <w:start w:val="1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 w:val="0"/>
        <w:bCs/>
        <w:sz w:val="24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18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39" w15:restartNumberingAfterBreak="0">
    <w:nsid w:val="76963B60"/>
    <w:multiLevelType w:val="hybridMultilevel"/>
    <w:tmpl w:val="47B42F56"/>
    <w:lvl w:ilvl="0" w:tplc="3BFEC8D0">
      <w:numFmt w:val="bullet"/>
      <w:lvlText w:val="-"/>
      <w:lvlJc w:val="left"/>
      <w:pPr>
        <w:ind w:left="230" w:hanging="115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  <w:lang w:val="en-US" w:eastAsia="en-US" w:bidi="en-US"/>
      </w:rPr>
    </w:lvl>
    <w:lvl w:ilvl="1" w:tplc="9072CFA4">
      <w:numFmt w:val="bullet"/>
      <w:lvlText w:val="•"/>
      <w:lvlJc w:val="left"/>
      <w:pPr>
        <w:ind w:left="1312" w:hanging="115"/>
      </w:pPr>
      <w:rPr>
        <w:lang w:val="en-US" w:eastAsia="en-US" w:bidi="en-US"/>
      </w:rPr>
    </w:lvl>
    <w:lvl w:ilvl="2" w:tplc="4EB03CC4">
      <w:numFmt w:val="bullet"/>
      <w:lvlText w:val="•"/>
      <w:lvlJc w:val="left"/>
      <w:pPr>
        <w:ind w:left="2384" w:hanging="115"/>
      </w:pPr>
      <w:rPr>
        <w:lang w:val="en-US" w:eastAsia="en-US" w:bidi="en-US"/>
      </w:rPr>
    </w:lvl>
    <w:lvl w:ilvl="3" w:tplc="7652C208">
      <w:numFmt w:val="bullet"/>
      <w:lvlText w:val="•"/>
      <w:lvlJc w:val="left"/>
      <w:pPr>
        <w:ind w:left="3457" w:hanging="115"/>
      </w:pPr>
      <w:rPr>
        <w:lang w:val="en-US" w:eastAsia="en-US" w:bidi="en-US"/>
      </w:rPr>
    </w:lvl>
    <w:lvl w:ilvl="4" w:tplc="50EAA08E">
      <w:numFmt w:val="bullet"/>
      <w:lvlText w:val="•"/>
      <w:lvlJc w:val="left"/>
      <w:pPr>
        <w:ind w:left="4529" w:hanging="115"/>
      </w:pPr>
      <w:rPr>
        <w:lang w:val="en-US" w:eastAsia="en-US" w:bidi="en-US"/>
      </w:rPr>
    </w:lvl>
    <w:lvl w:ilvl="5" w:tplc="09BE1892">
      <w:numFmt w:val="bullet"/>
      <w:lvlText w:val="•"/>
      <w:lvlJc w:val="left"/>
      <w:pPr>
        <w:ind w:left="5602" w:hanging="115"/>
      </w:pPr>
      <w:rPr>
        <w:lang w:val="en-US" w:eastAsia="en-US" w:bidi="en-US"/>
      </w:rPr>
    </w:lvl>
    <w:lvl w:ilvl="6" w:tplc="1FD449FA">
      <w:numFmt w:val="bullet"/>
      <w:lvlText w:val="•"/>
      <w:lvlJc w:val="left"/>
      <w:pPr>
        <w:ind w:left="6674" w:hanging="115"/>
      </w:pPr>
      <w:rPr>
        <w:lang w:val="en-US" w:eastAsia="en-US" w:bidi="en-US"/>
      </w:rPr>
    </w:lvl>
    <w:lvl w:ilvl="7" w:tplc="598A6254">
      <w:numFmt w:val="bullet"/>
      <w:lvlText w:val="•"/>
      <w:lvlJc w:val="left"/>
      <w:pPr>
        <w:ind w:left="7747" w:hanging="115"/>
      </w:pPr>
      <w:rPr>
        <w:lang w:val="en-US" w:eastAsia="en-US" w:bidi="en-US"/>
      </w:rPr>
    </w:lvl>
    <w:lvl w:ilvl="8" w:tplc="C0121AF6">
      <w:numFmt w:val="bullet"/>
      <w:lvlText w:val="•"/>
      <w:lvlJc w:val="left"/>
      <w:pPr>
        <w:ind w:left="8819" w:hanging="115"/>
      </w:pPr>
      <w:rPr>
        <w:lang w:val="en-US" w:eastAsia="en-US" w:bidi="en-US"/>
      </w:rPr>
    </w:lvl>
  </w:abstractNum>
  <w:abstractNum w:abstractNumId="40" w15:restartNumberingAfterBreak="0">
    <w:nsid w:val="7A461EC1"/>
    <w:multiLevelType w:val="hybridMultilevel"/>
    <w:tmpl w:val="2BA269CE"/>
    <w:lvl w:ilvl="0" w:tplc="5ACA76C8">
      <w:start w:val="1"/>
      <w:numFmt w:val="bullet"/>
      <w:lvlText w:val="-"/>
      <w:lvlJc w:val="left"/>
      <w:pPr>
        <w:ind w:left="278" w:hanging="167"/>
      </w:pPr>
      <w:rPr>
        <w:rFonts w:ascii="Times New Roman" w:eastAsia="Times New Roman" w:hAnsi="Times New Roman" w:hint="default"/>
        <w:color w:val="231F20"/>
        <w:w w:val="98"/>
        <w:sz w:val="20"/>
        <w:szCs w:val="20"/>
      </w:rPr>
    </w:lvl>
    <w:lvl w:ilvl="1" w:tplc="521456DA">
      <w:start w:val="1"/>
      <w:numFmt w:val="bullet"/>
      <w:lvlText w:val="•"/>
      <w:lvlJc w:val="left"/>
      <w:pPr>
        <w:ind w:left="1273" w:hanging="167"/>
      </w:pPr>
      <w:rPr>
        <w:rFonts w:hint="default"/>
      </w:rPr>
    </w:lvl>
    <w:lvl w:ilvl="2" w:tplc="3D18145C">
      <w:start w:val="1"/>
      <w:numFmt w:val="bullet"/>
      <w:lvlText w:val="•"/>
      <w:lvlJc w:val="left"/>
      <w:pPr>
        <w:ind w:left="2267" w:hanging="167"/>
      </w:pPr>
      <w:rPr>
        <w:rFonts w:hint="default"/>
      </w:rPr>
    </w:lvl>
    <w:lvl w:ilvl="3" w:tplc="58983E6C">
      <w:start w:val="1"/>
      <w:numFmt w:val="bullet"/>
      <w:lvlText w:val="•"/>
      <w:lvlJc w:val="left"/>
      <w:pPr>
        <w:ind w:left="3262" w:hanging="167"/>
      </w:pPr>
      <w:rPr>
        <w:rFonts w:hint="default"/>
      </w:rPr>
    </w:lvl>
    <w:lvl w:ilvl="4" w:tplc="34E8007E">
      <w:start w:val="1"/>
      <w:numFmt w:val="bullet"/>
      <w:lvlText w:val="•"/>
      <w:lvlJc w:val="left"/>
      <w:pPr>
        <w:ind w:left="4257" w:hanging="167"/>
      </w:pPr>
      <w:rPr>
        <w:rFonts w:hint="default"/>
      </w:rPr>
    </w:lvl>
    <w:lvl w:ilvl="5" w:tplc="5CBC076A">
      <w:start w:val="1"/>
      <w:numFmt w:val="bullet"/>
      <w:lvlText w:val="•"/>
      <w:lvlJc w:val="left"/>
      <w:pPr>
        <w:ind w:left="5251" w:hanging="167"/>
      </w:pPr>
      <w:rPr>
        <w:rFonts w:hint="default"/>
      </w:rPr>
    </w:lvl>
    <w:lvl w:ilvl="6" w:tplc="E93AD24C">
      <w:start w:val="1"/>
      <w:numFmt w:val="bullet"/>
      <w:lvlText w:val="•"/>
      <w:lvlJc w:val="left"/>
      <w:pPr>
        <w:ind w:left="6246" w:hanging="167"/>
      </w:pPr>
      <w:rPr>
        <w:rFonts w:hint="default"/>
      </w:rPr>
    </w:lvl>
    <w:lvl w:ilvl="7" w:tplc="2BE8B2AE">
      <w:start w:val="1"/>
      <w:numFmt w:val="bullet"/>
      <w:lvlText w:val="•"/>
      <w:lvlJc w:val="left"/>
      <w:pPr>
        <w:ind w:left="7240" w:hanging="167"/>
      </w:pPr>
      <w:rPr>
        <w:rFonts w:hint="default"/>
      </w:rPr>
    </w:lvl>
    <w:lvl w:ilvl="8" w:tplc="4950E0D8">
      <w:start w:val="1"/>
      <w:numFmt w:val="bullet"/>
      <w:lvlText w:val="•"/>
      <w:lvlJc w:val="left"/>
      <w:pPr>
        <w:ind w:left="8235" w:hanging="167"/>
      </w:pPr>
      <w:rPr>
        <w:rFonts w:hint="default"/>
      </w:rPr>
    </w:lvl>
  </w:abstractNum>
  <w:abstractNum w:abstractNumId="41" w15:restartNumberingAfterBreak="0">
    <w:nsid w:val="7E223737"/>
    <w:multiLevelType w:val="multilevel"/>
    <w:tmpl w:val="1CAEC4C0"/>
    <w:lvl w:ilvl="0">
      <w:start w:val="7"/>
      <w:numFmt w:val="decimal"/>
      <w:lvlText w:val="%1"/>
      <w:lvlJc w:val="left"/>
      <w:pPr>
        <w:ind w:left="637" w:hanging="511"/>
      </w:pPr>
      <w:rPr>
        <w:rFonts w:hint="default"/>
        <w:lang w:val="en-US" w:eastAsia="en-US" w:bidi="en-US"/>
      </w:rPr>
    </w:lvl>
    <w:lvl w:ilvl="1">
      <w:start w:val="7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72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88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904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220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536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852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168" w:hanging="511"/>
      </w:pPr>
      <w:rPr>
        <w:rFonts w:hint="default"/>
        <w:lang w:val="en-US" w:eastAsia="en-US" w:bidi="en-US"/>
      </w:rPr>
    </w:lvl>
  </w:abstractNum>
  <w:abstractNum w:abstractNumId="42" w15:restartNumberingAfterBreak="0">
    <w:nsid w:val="7EC5233D"/>
    <w:multiLevelType w:val="multilevel"/>
    <w:tmpl w:val="53BA7182"/>
    <w:lvl w:ilvl="0">
      <w:start w:val="1"/>
      <w:numFmt w:val="decimal"/>
      <w:lvlText w:val="6.%1."/>
      <w:lvlJc w:val="left"/>
      <w:pPr>
        <w:ind w:left="637" w:hanging="511"/>
      </w:pPr>
      <w:rPr>
        <w:rFonts w:hint="default"/>
        <w:b/>
        <w:bCs/>
        <w:sz w:val="24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hint="default"/>
        <w:b/>
        <w:bCs/>
        <w:lang w:val="en-US" w:eastAsia="en-US" w:bidi="en-US"/>
      </w:rPr>
    </w:lvl>
    <w:lvl w:ilvl="2">
      <w:numFmt w:val="bullet"/>
      <w:lvlText w:val="•"/>
      <w:lvlJc w:val="left"/>
      <w:pPr>
        <w:ind w:left="487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10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34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57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81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04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8" w:hanging="511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41"/>
  </w:num>
  <w:num w:numId="3">
    <w:abstractNumId w:val="8"/>
  </w:num>
  <w:num w:numId="4">
    <w:abstractNumId w:val="17"/>
  </w:num>
  <w:num w:numId="5">
    <w:abstractNumId w:val="9"/>
  </w:num>
  <w:num w:numId="6">
    <w:abstractNumId w:val="28"/>
  </w:num>
  <w:num w:numId="7">
    <w:abstractNumId w:val="25"/>
  </w:num>
  <w:num w:numId="8">
    <w:abstractNumId w:val="31"/>
  </w:num>
  <w:num w:numId="9">
    <w:abstractNumId w:val="22"/>
  </w:num>
  <w:num w:numId="10">
    <w:abstractNumId w:val="6"/>
  </w:num>
  <w:num w:numId="11">
    <w:abstractNumId w:val="4"/>
  </w:num>
  <w:num w:numId="12">
    <w:abstractNumId w:val="23"/>
  </w:num>
  <w:num w:numId="13">
    <w:abstractNumId w:val="40"/>
  </w:num>
  <w:num w:numId="14">
    <w:abstractNumId w:val="42"/>
  </w:num>
  <w:num w:numId="15">
    <w:abstractNumId w:val="34"/>
  </w:num>
  <w:num w:numId="16">
    <w:abstractNumId w:val="11"/>
  </w:num>
  <w:num w:numId="17">
    <w:abstractNumId w:val="30"/>
  </w:num>
  <w:num w:numId="18">
    <w:abstractNumId w:val="13"/>
  </w:num>
  <w:num w:numId="19">
    <w:abstractNumId w:val="12"/>
  </w:num>
  <w:num w:numId="20">
    <w:abstractNumId w:val="18"/>
  </w:num>
  <w:num w:numId="21">
    <w:abstractNumId w:val="10"/>
  </w:num>
  <w:num w:numId="22">
    <w:abstractNumId w:val="35"/>
  </w:num>
  <w:num w:numId="23">
    <w:abstractNumId w:val="21"/>
  </w:num>
  <w:num w:numId="24">
    <w:abstractNumId w:val="15"/>
  </w:num>
  <w:num w:numId="25">
    <w:abstractNumId w:val="14"/>
  </w:num>
  <w:num w:numId="26">
    <w:abstractNumId w:val="24"/>
  </w:num>
  <w:num w:numId="27">
    <w:abstractNumId w:val="37"/>
  </w:num>
  <w:num w:numId="28">
    <w:abstractNumId w:val="38"/>
  </w:num>
  <w:num w:numId="29">
    <w:abstractNumId w:val="20"/>
  </w:num>
  <w:num w:numId="30">
    <w:abstractNumId w:val="36"/>
  </w:num>
  <w:num w:numId="31">
    <w:abstractNumId w:val="32"/>
  </w:num>
  <w:num w:numId="32">
    <w:abstractNumId w:val="33"/>
  </w:num>
  <w:num w:numId="33">
    <w:abstractNumId w:val="39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29"/>
  </w:num>
  <w:num w:numId="37">
    <w:abstractNumId w:val="7"/>
  </w:num>
  <w:num w:numId="38">
    <w:abstractNumId w:val="16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7"/>
  </w:num>
  <w:num w:numId="40">
    <w:abstractNumId w:val="26"/>
  </w:num>
  <w:num w:numId="41">
    <w:abstractNumId w:val="2"/>
  </w:num>
  <w:num w:numId="42">
    <w:abstractNumId w:val="1"/>
  </w:num>
  <w:num w:numId="43">
    <w:abstractNumId w:val="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073"/>
    <w:rsid w:val="0004552B"/>
    <w:rsid w:val="00053AAB"/>
    <w:rsid w:val="000C0F0A"/>
    <w:rsid w:val="000F594A"/>
    <w:rsid w:val="00115E32"/>
    <w:rsid w:val="00152436"/>
    <w:rsid w:val="0017477E"/>
    <w:rsid w:val="00201427"/>
    <w:rsid w:val="0022185E"/>
    <w:rsid w:val="002675F5"/>
    <w:rsid w:val="0027245A"/>
    <w:rsid w:val="002740CE"/>
    <w:rsid w:val="002A5078"/>
    <w:rsid w:val="002A6EE1"/>
    <w:rsid w:val="00321DFB"/>
    <w:rsid w:val="00347145"/>
    <w:rsid w:val="003736DF"/>
    <w:rsid w:val="003E2561"/>
    <w:rsid w:val="004536BB"/>
    <w:rsid w:val="00491895"/>
    <w:rsid w:val="004D4A31"/>
    <w:rsid w:val="005130F6"/>
    <w:rsid w:val="005207C3"/>
    <w:rsid w:val="00522B75"/>
    <w:rsid w:val="0052371B"/>
    <w:rsid w:val="00541B87"/>
    <w:rsid w:val="00557E73"/>
    <w:rsid w:val="00575BE7"/>
    <w:rsid w:val="005C6E60"/>
    <w:rsid w:val="005D2BF3"/>
    <w:rsid w:val="006142BF"/>
    <w:rsid w:val="00647B39"/>
    <w:rsid w:val="006853CE"/>
    <w:rsid w:val="0069556B"/>
    <w:rsid w:val="006C6472"/>
    <w:rsid w:val="006E0CCE"/>
    <w:rsid w:val="00707292"/>
    <w:rsid w:val="00801073"/>
    <w:rsid w:val="00806D33"/>
    <w:rsid w:val="00872FEA"/>
    <w:rsid w:val="008B578C"/>
    <w:rsid w:val="008D68F5"/>
    <w:rsid w:val="008E5496"/>
    <w:rsid w:val="008F66E2"/>
    <w:rsid w:val="00920E5B"/>
    <w:rsid w:val="00926179"/>
    <w:rsid w:val="00927962"/>
    <w:rsid w:val="00951700"/>
    <w:rsid w:val="009F69E8"/>
    <w:rsid w:val="00A24A42"/>
    <w:rsid w:val="00A3686D"/>
    <w:rsid w:val="00A56932"/>
    <w:rsid w:val="00A76FAA"/>
    <w:rsid w:val="00AA4412"/>
    <w:rsid w:val="00AF0717"/>
    <w:rsid w:val="00AF0BA8"/>
    <w:rsid w:val="00B409AD"/>
    <w:rsid w:val="00B52605"/>
    <w:rsid w:val="00B62F33"/>
    <w:rsid w:val="00B718EA"/>
    <w:rsid w:val="00BC6313"/>
    <w:rsid w:val="00BF23A2"/>
    <w:rsid w:val="00C01E7E"/>
    <w:rsid w:val="00C55404"/>
    <w:rsid w:val="00C55DA5"/>
    <w:rsid w:val="00CA232F"/>
    <w:rsid w:val="00CC25F7"/>
    <w:rsid w:val="00D30959"/>
    <w:rsid w:val="00D32463"/>
    <w:rsid w:val="00D4454A"/>
    <w:rsid w:val="00D52FC3"/>
    <w:rsid w:val="00DD3098"/>
    <w:rsid w:val="00DD7953"/>
    <w:rsid w:val="00DE7264"/>
    <w:rsid w:val="00E07C28"/>
    <w:rsid w:val="00E13EAE"/>
    <w:rsid w:val="00E16EA4"/>
    <w:rsid w:val="00E42EC8"/>
    <w:rsid w:val="00E72E53"/>
    <w:rsid w:val="00E72E5C"/>
    <w:rsid w:val="00E77286"/>
    <w:rsid w:val="00E851B8"/>
    <w:rsid w:val="00F12E38"/>
    <w:rsid w:val="00F17B0C"/>
    <w:rsid w:val="00F67991"/>
    <w:rsid w:val="00F73614"/>
    <w:rsid w:val="00F752B9"/>
    <w:rsid w:val="00FE5C5A"/>
    <w:rsid w:val="00FE7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2EFF9"/>
  <w15:docId w15:val="{E334014D-7E0E-4B42-8DCC-F1F09757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7D62"/>
    <w:rPr>
      <w:rFonts w:ascii="Arial Black" w:eastAsia="Arial Black" w:hAnsi="Arial Black" w:cs="Arial Black"/>
      <w:lang w:bidi="en-US"/>
    </w:rPr>
  </w:style>
  <w:style w:type="paragraph" w:styleId="1">
    <w:name w:val="heading 1"/>
    <w:basedOn w:val="a"/>
    <w:uiPriority w:val="1"/>
    <w:qFormat/>
    <w:rsid w:val="00FE7D62"/>
    <w:pPr>
      <w:spacing w:before="159"/>
      <w:ind w:left="637" w:hanging="511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2">
    <w:name w:val="heading 2"/>
    <w:basedOn w:val="a"/>
    <w:link w:val="20"/>
    <w:uiPriority w:val="1"/>
    <w:qFormat/>
    <w:rsid w:val="00FE7D62"/>
    <w:pPr>
      <w:spacing w:before="151"/>
      <w:ind w:left="637" w:hanging="511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styleId="3">
    <w:name w:val="heading 3"/>
    <w:basedOn w:val="a"/>
    <w:uiPriority w:val="1"/>
    <w:qFormat/>
    <w:rsid w:val="00FE7D62"/>
    <w:pPr>
      <w:spacing w:before="123"/>
      <w:ind w:left="325"/>
      <w:outlineLvl w:val="2"/>
    </w:pPr>
    <w:rPr>
      <w:rFonts w:ascii="Arial" w:eastAsia="Arial" w:hAnsi="Arial" w:cs="Arial"/>
      <w:sz w:val="17"/>
      <w:szCs w:val="17"/>
    </w:rPr>
  </w:style>
  <w:style w:type="paragraph" w:styleId="4">
    <w:name w:val="heading 4"/>
    <w:basedOn w:val="a"/>
    <w:link w:val="40"/>
    <w:uiPriority w:val="1"/>
    <w:qFormat/>
    <w:rsid w:val="002A6EE1"/>
    <w:pPr>
      <w:ind w:left="325"/>
      <w:outlineLvl w:val="3"/>
    </w:pPr>
    <w:rPr>
      <w:sz w:val="17"/>
      <w:szCs w:val="17"/>
    </w:rPr>
  </w:style>
  <w:style w:type="paragraph" w:styleId="5">
    <w:name w:val="heading 5"/>
    <w:basedOn w:val="a"/>
    <w:next w:val="a"/>
    <w:link w:val="50"/>
    <w:uiPriority w:val="9"/>
    <w:unhideWhenUsed/>
    <w:qFormat/>
    <w:rsid w:val="00872FE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7D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FE7D62"/>
    <w:pPr>
      <w:spacing w:before="70"/>
      <w:ind w:left="523" w:hanging="397"/>
    </w:pPr>
    <w:rPr>
      <w:rFonts w:ascii="Arial" w:eastAsia="Arial" w:hAnsi="Arial" w:cs="Arial"/>
      <w:b/>
      <w:bCs/>
      <w:sz w:val="20"/>
      <w:szCs w:val="20"/>
    </w:rPr>
  </w:style>
  <w:style w:type="paragraph" w:styleId="21">
    <w:name w:val="toc 2"/>
    <w:basedOn w:val="a"/>
    <w:uiPriority w:val="1"/>
    <w:qFormat/>
    <w:rsid w:val="00FE7D62"/>
    <w:pPr>
      <w:spacing w:before="14"/>
      <w:ind w:left="580" w:hanging="397"/>
    </w:pPr>
    <w:rPr>
      <w:sz w:val="16"/>
      <w:szCs w:val="16"/>
    </w:rPr>
  </w:style>
  <w:style w:type="paragraph" w:styleId="a3">
    <w:name w:val="Body Text"/>
    <w:basedOn w:val="a"/>
    <w:link w:val="a4"/>
    <w:uiPriority w:val="1"/>
    <w:qFormat/>
    <w:rsid w:val="00FE7D62"/>
    <w:rPr>
      <w:sz w:val="14"/>
      <w:szCs w:val="14"/>
    </w:rPr>
  </w:style>
  <w:style w:type="paragraph" w:styleId="a5">
    <w:name w:val="List Paragraph"/>
    <w:basedOn w:val="a"/>
    <w:uiPriority w:val="34"/>
    <w:qFormat/>
    <w:rsid w:val="00FE7D62"/>
    <w:pPr>
      <w:spacing w:before="31"/>
      <w:ind w:left="353" w:hanging="227"/>
    </w:pPr>
  </w:style>
  <w:style w:type="paragraph" w:customStyle="1" w:styleId="TableParagraph">
    <w:name w:val="Table Paragraph"/>
    <w:basedOn w:val="a"/>
    <w:uiPriority w:val="1"/>
    <w:qFormat/>
    <w:rsid w:val="00FE7D62"/>
  </w:style>
  <w:style w:type="character" w:customStyle="1" w:styleId="50">
    <w:name w:val="Заголовок 5 Знак"/>
    <w:basedOn w:val="a0"/>
    <w:link w:val="5"/>
    <w:uiPriority w:val="9"/>
    <w:rsid w:val="00872FEA"/>
    <w:rPr>
      <w:rFonts w:asciiTheme="majorHAnsi" w:eastAsiaTheme="majorEastAsia" w:hAnsiTheme="majorHAnsi" w:cstheme="majorBidi"/>
      <w:color w:val="365F91" w:themeColor="accent1" w:themeShade="BF"/>
      <w:lang w:bidi="en-US"/>
    </w:rPr>
  </w:style>
  <w:style w:type="table" w:styleId="a6">
    <w:name w:val="Table Grid"/>
    <w:basedOn w:val="a1"/>
    <w:uiPriority w:val="59"/>
    <w:rsid w:val="00872FEA"/>
    <w:pPr>
      <w:autoSpaceDE/>
      <w:autoSpaceDN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A6E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6EE1"/>
    <w:rPr>
      <w:rFonts w:ascii="Tahoma" w:eastAsia="Arial Black" w:hAnsi="Tahoma" w:cs="Tahoma"/>
      <w:sz w:val="16"/>
      <w:szCs w:val="16"/>
      <w:lang w:bidi="en-US"/>
    </w:rPr>
  </w:style>
  <w:style w:type="character" w:customStyle="1" w:styleId="40">
    <w:name w:val="Заголовок 4 Знак"/>
    <w:basedOn w:val="a0"/>
    <w:link w:val="4"/>
    <w:uiPriority w:val="1"/>
    <w:rsid w:val="002A6EE1"/>
    <w:rPr>
      <w:rFonts w:ascii="Arial Black" w:eastAsia="Arial Black" w:hAnsi="Arial Black" w:cs="Arial Black"/>
      <w:sz w:val="17"/>
      <w:szCs w:val="17"/>
      <w:lang w:bidi="en-US"/>
    </w:rPr>
  </w:style>
  <w:style w:type="paragraph" w:styleId="a9">
    <w:name w:val="header"/>
    <w:basedOn w:val="a"/>
    <w:link w:val="aa"/>
    <w:uiPriority w:val="99"/>
    <w:unhideWhenUsed/>
    <w:rsid w:val="002A6E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6EE1"/>
    <w:rPr>
      <w:rFonts w:ascii="Arial Black" w:eastAsia="Arial Black" w:hAnsi="Arial Black" w:cs="Arial Black"/>
      <w:lang w:bidi="en-US"/>
    </w:rPr>
  </w:style>
  <w:style w:type="paragraph" w:styleId="ab">
    <w:name w:val="footer"/>
    <w:basedOn w:val="a"/>
    <w:link w:val="ac"/>
    <w:uiPriority w:val="99"/>
    <w:unhideWhenUsed/>
    <w:rsid w:val="002A6E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6EE1"/>
    <w:rPr>
      <w:rFonts w:ascii="Arial Black" w:eastAsia="Arial Black" w:hAnsi="Arial Black" w:cs="Arial Black"/>
      <w:lang w:bidi="en-US"/>
    </w:rPr>
  </w:style>
  <w:style w:type="character" w:customStyle="1" w:styleId="a4">
    <w:name w:val="Основной текст Знак"/>
    <w:basedOn w:val="a0"/>
    <w:link w:val="a3"/>
    <w:uiPriority w:val="1"/>
    <w:rsid w:val="00E42EC8"/>
    <w:rPr>
      <w:rFonts w:ascii="Arial Black" w:eastAsia="Arial Black" w:hAnsi="Arial Black" w:cs="Arial Black"/>
      <w:sz w:val="14"/>
      <w:szCs w:val="14"/>
      <w:lang w:bidi="en-US"/>
    </w:rPr>
  </w:style>
  <w:style w:type="character" w:styleId="ad">
    <w:name w:val="Hyperlink"/>
    <w:basedOn w:val="a0"/>
    <w:uiPriority w:val="99"/>
    <w:semiHidden/>
    <w:unhideWhenUsed/>
    <w:rsid w:val="00E42EC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1"/>
    <w:rsid w:val="0017477E"/>
    <w:rPr>
      <w:rFonts w:ascii="Arial" w:eastAsia="Arial" w:hAnsi="Arial" w:cs="Arial"/>
      <w:b/>
      <w:bCs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34" Type="http://schemas.openxmlformats.org/officeDocument/2006/relationships/header" Target="header3.xml"/><Relationship Id="rId42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hyperlink" Target="http://www.greenworkstools.ru/" TargetMode="External"/><Relationship Id="rId38" Type="http://schemas.openxmlformats.org/officeDocument/2006/relationships/hyperlink" Target="mailto:opt@scanlink.by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image" Target="media/image13.png"/><Relationship Id="rId32" Type="http://schemas.openxmlformats.org/officeDocument/2006/relationships/hyperlink" Target="http://www.greenworkstools.eu/" TargetMode="External"/><Relationship Id="rId37" Type="http://schemas.openxmlformats.org/officeDocument/2006/relationships/image" Target="media/image20.png"/><Relationship Id="rId40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image" Target="media/image8.png"/><Relationship Id="rId31" Type="http://schemas.openxmlformats.org/officeDocument/2006/relationships/hyperlink" Target="http://www.Greenworkstools.ru.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oter" Target="footer3.xml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footer" Target="footer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15</Pages>
  <Words>4852</Words>
  <Characters>27660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-=Self=-</Company>
  <LinksUpToDate>false</LinksUpToDate>
  <CharactersWithSpaces>32448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PascualeNenormale</dc:creator>
  <cp:lastModifiedBy>SK</cp:lastModifiedBy>
  <cp:revision>12</cp:revision>
  <cp:lastPrinted>2019-01-22T16:53:00Z</cp:lastPrinted>
  <dcterms:created xsi:type="dcterms:W3CDTF">2019-02-14T13:21:00Z</dcterms:created>
  <dcterms:modified xsi:type="dcterms:W3CDTF">2020-05-06T07:15:00Z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2018-10-12T00:00:00Z</vt:filetime>
  </property>
  <property fmtid="{D5CDD505-2E9C-101B-9397-08002B2CF9AE}" pid="3" name="Creator">
    <vt:lpwstr>AH XSL Formatter V6.4 MR4 for Windows (x64) : 6.4.6.29211 (2017/06/13 15:49JST)</vt:lpwstr>
  </property>
  <property fmtid="{D5CDD505-2E9C-101B-9397-08002B2CF9AE}" pid="4" name="LastSaved">
    <vt:filetime>2019-01-15T00:00:00Z</vt:filetime>
  </property>
</Properties>
</file>